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4848" w14:textId="77777777" w:rsidR="00434C7E" w:rsidRPr="009173F4" w:rsidRDefault="00434C7E" w:rsidP="00CF7614">
      <w:pPr>
        <w:spacing w:after="0" w:line="240" w:lineRule="auto"/>
        <w:ind w:left="74"/>
        <w:jc w:val="center"/>
        <w:rPr>
          <w:rFonts w:ascii="Arial" w:eastAsia="Arial" w:hAnsi="Arial" w:cs="Arial"/>
          <w:b/>
          <w:color w:val="000000" w:themeColor="text1"/>
          <w:sz w:val="28"/>
        </w:rPr>
      </w:pPr>
    </w:p>
    <w:p w14:paraId="13DD4AD2" w14:textId="6C5F4755" w:rsidR="004C08E5" w:rsidRPr="009173F4" w:rsidRDefault="00A30CAF" w:rsidP="00CF7614">
      <w:pPr>
        <w:spacing w:after="0" w:line="240" w:lineRule="auto"/>
        <w:ind w:left="74"/>
        <w:jc w:val="center"/>
        <w:rPr>
          <w:rFonts w:ascii="Arial" w:hAnsi="Arial" w:cs="Arial"/>
          <w:color w:val="000000" w:themeColor="text1"/>
        </w:rPr>
      </w:pPr>
      <w:r w:rsidRPr="009173F4">
        <w:rPr>
          <w:rFonts w:ascii="Arial" w:eastAsia="Arial" w:hAnsi="Arial" w:cs="Arial"/>
          <w:b/>
          <w:color w:val="000000" w:themeColor="text1"/>
          <w:sz w:val="28"/>
        </w:rPr>
        <w:t xml:space="preserve">General Society of Mayflower Descendants </w:t>
      </w:r>
      <w:r w:rsidR="00917C89" w:rsidRPr="009173F4">
        <w:rPr>
          <w:rFonts w:ascii="Arial" w:eastAsia="Arial" w:hAnsi="Arial" w:cs="Arial"/>
          <w:b/>
          <w:color w:val="000000" w:themeColor="text1"/>
          <w:sz w:val="28"/>
        </w:rPr>
        <w:t>202</w:t>
      </w:r>
      <w:r w:rsidR="006B27F7">
        <w:rPr>
          <w:rFonts w:ascii="Arial" w:eastAsia="Arial" w:hAnsi="Arial" w:cs="Arial"/>
          <w:b/>
          <w:color w:val="000000" w:themeColor="text1"/>
          <w:sz w:val="28"/>
        </w:rPr>
        <w:t>4</w:t>
      </w:r>
      <w:r w:rsidR="00AB1418" w:rsidRPr="009173F4">
        <w:rPr>
          <w:rFonts w:ascii="Arial" w:eastAsia="Arial" w:hAnsi="Arial" w:cs="Arial"/>
          <w:b/>
          <w:color w:val="000000" w:themeColor="text1"/>
          <w:sz w:val="28"/>
        </w:rPr>
        <w:t xml:space="preserve"> </w:t>
      </w:r>
      <w:r w:rsidRPr="009173F4">
        <w:rPr>
          <w:rFonts w:ascii="Arial" w:eastAsia="Arial" w:hAnsi="Arial" w:cs="Arial"/>
          <w:b/>
          <w:color w:val="000000" w:themeColor="text1"/>
          <w:sz w:val="28"/>
        </w:rPr>
        <w:t xml:space="preserve">Scholarship </w:t>
      </w:r>
    </w:p>
    <w:p w14:paraId="0707D67F" w14:textId="77777777" w:rsidR="00AB1418" w:rsidRPr="009173F4" w:rsidRDefault="00AB1418" w:rsidP="00CF7614">
      <w:pPr>
        <w:spacing w:after="0" w:line="240" w:lineRule="auto"/>
        <w:ind w:left="85" w:right="2" w:hanging="10"/>
        <w:jc w:val="center"/>
        <w:rPr>
          <w:rFonts w:ascii="Arial" w:eastAsia="Arial" w:hAnsi="Arial" w:cs="Arial"/>
          <w:b/>
          <w:color w:val="000000" w:themeColor="text1"/>
          <w:sz w:val="24"/>
        </w:rPr>
      </w:pPr>
    </w:p>
    <w:p w14:paraId="2B8C08F9" w14:textId="194C557E" w:rsidR="004C08E5" w:rsidRPr="009173F4" w:rsidRDefault="00434C7E" w:rsidP="00CF7614">
      <w:pPr>
        <w:spacing w:after="0" w:line="240" w:lineRule="auto"/>
        <w:ind w:left="85" w:right="2" w:hanging="10"/>
        <w:jc w:val="center"/>
        <w:rPr>
          <w:rFonts w:ascii="Arial" w:eastAsia="Arial" w:hAnsi="Arial" w:cs="Arial"/>
          <w:b/>
          <w:color w:val="000000" w:themeColor="text1"/>
          <w:sz w:val="28"/>
          <w:szCs w:val="28"/>
        </w:rPr>
      </w:pPr>
      <w:r w:rsidRPr="009173F4">
        <w:rPr>
          <w:rFonts w:ascii="Arial" w:eastAsia="Arial" w:hAnsi="Arial" w:cs="Arial"/>
          <w:b/>
          <w:color w:val="000000" w:themeColor="text1"/>
          <w:sz w:val="28"/>
          <w:szCs w:val="28"/>
        </w:rPr>
        <w:t>Application Form</w:t>
      </w:r>
    </w:p>
    <w:p w14:paraId="3640F227" w14:textId="77777777" w:rsidR="005E46D6" w:rsidRPr="009173F4" w:rsidRDefault="005E46D6" w:rsidP="00CF7614">
      <w:pPr>
        <w:spacing w:after="0" w:line="240" w:lineRule="auto"/>
        <w:ind w:left="85" w:right="2" w:hanging="10"/>
        <w:jc w:val="center"/>
        <w:rPr>
          <w:rFonts w:ascii="Arial" w:hAnsi="Arial" w:cs="Arial"/>
          <w:color w:val="000000" w:themeColor="text1"/>
        </w:rPr>
      </w:pPr>
    </w:p>
    <w:p w14:paraId="749696C2" w14:textId="3D2F1A24" w:rsidR="004C08E5" w:rsidRPr="009173F4" w:rsidRDefault="00A30CAF" w:rsidP="00CF7614">
      <w:pPr>
        <w:spacing w:after="0" w:line="240" w:lineRule="auto"/>
        <w:ind w:left="-5" w:hanging="10"/>
        <w:rPr>
          <w:rFonts w:ascii="Arial" w:eastAsia="Arial" w:hAnsi="Arial" w:cs="Arial"/>
          <w:b/>
          <w:color w:val="000000" w:themeColor="text1"/>
          <w:sz w:val="24"/>
        </w:rPr>
      </w:pPr>
      <w:r w:rsidRPr="009173F4">
        <w:rPr>
          <w:rFonts w:ascii="Arial" w:eastAsia="Arial" w:hAnsi="Arial" w:cs="Arial"/>
          <w:b/>
          <w:color w:val="000000" w:themeColor="text1"/>
          <w:sz w:val="24"/>
        </w:rPr>
        <w:t xml:space="preserve">Section 1: Basic Information for Your Application. </w:t>
      </w:r>
    </w:p>
    <w:p w14:paraId="50229373" w14:textId="77777777" w:rsidR="005E46D6" w:rsidRPr="009173F4" w:rsidRDefault="005E46D6" w:rsidP="00CF7614">
      <w:pPr>
        <w:spacing w:after="0" w:line="240" w:lineRule="auto"/>
        <w:ind w:left="-5" w:hanging="10"/>
        <w:rPr>
          <w:rFonts w:ascii="Arial" w:hAnsi="Arial" w:cs="Arial"/>
          <w:color w:val="000000" w:themeColor="text1"/>
        </w:rPr>
      </w:pPr>
    </w:p>
    <w:p w14:paraId="597F9019" w14:textId="77777777" w:rsidR="004C08E5" w:rsidRPr="009173F4" w:rsidRDefault="00A30CAF" w:rsidP="00CF7614">
      <w:pPr>
        <w:spacing w:after="0" w:line="240" w:lineRule="auto"/>
        <w:ind w:left="-5" w:hanging="10"/>
        <w:rPr>
          <w:rFonts w:ascii="Arial" w:eastAsia="Arial" w:hAnsi="Arial" w:cs="Arial"/>
          <w:color w:val="000000" w:themeColor="text1"/>
          <w:sz w:val="24"/>
        </w:rPr>
      </w:pPr>
      <w:r w:rsidRPr="009173F4">
        <w:rPr>
          <w:rFonts w:ascii="Arial" w:eastAsia="Arial" w:hAnsi="Arial" w:cs="Arial"/>
          <w:color w:val="000000" w:themeColor="text1"/>
          <w:sz w:val="24"/>
        </w:rPr>
        <w:t>Fill in the blanks for the information requested below. Type your responses to question</w:t>
      </w:r>
      <w:r w:rsidR="007C4A1D" w:rsidRPr="009173F4">
        <w:rPr>
          <w:rFonts w:ascii="Arial" w:eastAsia="Arial" w:hAnsi="Arial" w:cs="Arial"/>
          <w:color w:val="000000" w:themeColor="text1"/>
          <w:sz w:val="24"/>
        </w:rPr>
        <w:t xml:space="preserve">s directly into </w:t>
      </w:r>
      <w:r w:rsidR="00A864CD" w:rsidRPr="009173F4">
        <w:rPr>
          <w:rFonts w:ascii="Arial" w:eastAsia="Arial" w:hAnsi="Arial" w:cs="Arial"/>
          <w:color w:val="000000" w:themeColor="text1"/>
          <w:sz w:val="24"/>
        </w:rPr>
        <w:t xml:space="preserve">the Application navigating with the Tab key. </w:t>
      </w:r>
    </w:p>
    <w:p w14:paraId="0DC7E973" w14:textId="77777777" w:rsidR="00340F70" w:rsidRPr="009173F4" w:rsidRDefault="00340F70" w:rsidP="00CF7614">
      <w:pPr>
        <w:spacing w:after="0" w:line="240" w:lineRule="auto"/>
        <w:ind w:left="-5" w:hanging="10"/>
        <w:rPr>
          <w:rFonts w:ascii="Arial" w:hAnsi="Arial" w:cs="Arial"/>
          <w:color w:val="000000" w:themeColor="text1"/>
        </w:rPr>
      </w:pPr>
    </w:p>
    <w:p w14:paraId="49539680" w14:textId="77777777" w:rsidR="004C08E5" w:rsidRPr="009173F4" w:rsidRDefault="00A30CAF" w:rsidP="00CF7614">
      <w:pPr>
        <w:spacing w:after="0" w:line="240" w:lineRule="auto"/>
        <w:ind w:left="-5" w:hanging="10"/>
        <w:rPr>
          <w:rFonts w:ascii="Arial" w:eastAsia="Times New Roman" w:hAnsi="Arial" w:cs="Arial"/>
          <w:color w:val="000000" w:themeColor="text1"/>
          <w:sz w:val="24"/>
        </w:rPr>
      </w:pPr>
      <w:r w:rsidRPr="009173F4">
        <w:rPr>
          <w:rFonts w:ascii="Arial" w:eastAsia="Arial" w:hAnsi="Arial" w:cs="Arial"/>
          <w:color w:val="000000" w:themeColor="text1"/>
          <w:sz w:val="24"/>
        </w:rPr>
        <w:t>Applicant name</w:t>
      </w:r>
      <w:r w:rsidRPr="009173F4">
        <w:rPr>
          <w:rFonts w:ascii="Arial" w:eastAsia="Arial" w:hAnsi="Arial" w:cs="Arial"/>
          <w:b/>
          <w:color w:val="000000" w:themeColor="text1"/>
          <w:sz w:val="24"/>
        </w:rPr>
        <w:t>:</w:t>
      </w:r>
      <w:r w:rsidRPr="009173F4">
        <w:rPr>
          <w:rFonts w:ascii="Arial" w:eastAsia="Arial" w:hAnsi="Arial" w:cs="Arial"/>
          <w:color w:val="000000" w:themeColor="text1"/>
          <w:sz w:val="24"/>
        </w:rPr>
        <w:t xml:space="preserve">  </w:t>
      </w:r>
      <w:sdt>
        <w:sdtPr>
          <w:rPr>
            <w:rFonts w:ascii="Arial" w:eastAsia="Times New Roman" w:hAnsi="Arial" w:cs="Arial"/>
            <w:color w:val="000000" w:themeColor="text1"/>
            <w:sz w:val="24"/>
            <w:u w:val="single" w:color="000000"/>
          </w:rPr>
          <w:id w:val="284160759"/>
          <w:placeholder>
            <w:docPart w:val="DefaultPlaceholder_1081868574"/>
          </w:placeholder>
          <w:text/>
        </w:sdtPr>
        <w:sdtContent>
          <w:r w:rsidRPr="009173F4">
            <w:rPr>
              <w:rFonts w:ascii="Arial" w:eastAsia="Times New Roman" w:hAnsi="Arial" w:cs="Arial"/>
              <w:color w:val="000000" w:themeColor="text1"/>
              <w:sz w:val="24"/>
              <w:u w:val="single" w:color="000000"/>
            </w:rPr>
            <w:t>First Middle Last</w:t>
          </w:r>
        </w:sdtContent>
      </w:sdt>
      <w:r w:rsidRPr="009173F4">
        <w:rPr>
          <w:rFonts w:ascii="Arial" w:eastAsia="Times New Roman" w:hAnsi="Arial" w:cs="Arial"/>
          <w:color w:val="000000" w:themeColor="text1"/>
          <w:sz w:val="24"/>
        </w:rPr>
        <w:t xml:space="preserve"> </w:t>
      </w:r>
    </w:p>
    <w:p w14:paraId="26C18F68" w14:textId="77777777" w:rsidR="00340F70" w:rsidRPr="009173F4" w:rsidRDefault="00340F70" w:rsidP="00CF7614">
      <w:pPr>
        <w:spacing w:after="0" w:line="240" w:lineRule="auto"/>
        <w:ind w:left="-5" w:hanging="10"/>
        <w:rPr>
          <w:rFonts w:ascii="Arial" w:hAnsi="Arial" w:cs="Arial"/>
          <w:color w:val="000000" w:themeColor="text1"/>
        </w:rPr>
      </w:pPr>
    </w:p>
    <w:p w14:paraId="6AA759A0" w14:textId="6DA4E48D" w:rsidR="004C08E5" w:rsidRPr="009173F4" w:rsidRDefault="00A30CAF" w:rsidP="00CF7614">
      <w:pPr>
        <w:spacing w:after="0" w:line="240" w:lineRule="auto"/>
        <w:ind w:left="-5" w:hanging="10"/>
        <w:rPr>
          <w:rFonts w:ascii="Arial" w:eastAsia="Times New Roman" w:hAnsi="Arial" w:cs="Arial"/>
          <w:color w:val="000000" w:themeColor="text1"/>
          <w:sz w:val="24"/>
        </w:rPr>
      </w:pPr>
      <w:r w:rsidRPr="009173F4">
        <w:rPr>
          <w:rFonts w:ascii="Arial" w:eastAsia="Arial" w:hAnsi="Arial" w:cs="Arial"/>
          <w:color w:val="000000" w:themeColor="text1"/>
          <w:sz w:val="24"/>
        </w:rPr>
        <w:t>Address:</w:t>
      </w:r>
      <w:r w:rsidRPr="009173F4">
        <w:rPr>
          <w:rFonts w:ascii="Arial" w:eastAsia="Times New Roman" w:hAnsi="Arial" w:cs="Arial"/>
          <w:color w:val="000000" w:themeColor="text1"/>
          <w:sz w:val="24"/>
        </w:rPr>
        <w:t xml:space="preserve">  </w:t>
      </w:r>
      <w:sdt>
        <w:sdtPr>
          <w:rPr>
            <w:rFonts w:ascii="Arial" w:eastAsia="Times New Roman" w:hAnsi="Arial" w:cs="Arial"/>
            <w:color w:val="000000" w:themeColor="text1"/>
            <w:sz w:val="24"/>
            <w:u w:val="single" w:color="000000"/>
          </w:rPr>
          <w:id w:val="-1590535103"/>
          <w:placeholder>
            <w:docPart w:val="DefaultPlaceholder_1081868574"/>
          </w:placeholder>
          <w:text/>
        </w:sdtPr>
        <w:sdtContent>
          <w:r w:rsidRPr="009173F4">
            <w:rPr>
              <w:rFonts w:ascii="Arial" w:eastAsia="Times New Roman" w:hAnsi="Arial" w:cs="Arial"/>
              <w:color w:val="000000" w:themeColor="text1"/>
              <w:sz w:val="24"/>
              <w:u w:val="single" w:color="000000"/>
            </w:rPr>
            <w:t>PO Box or House # and Street</w:t>
          </w:r>
          <w:r w:rsidR="00A864CD" w:rsidRPr="009173F4">
            <w:rPr>
              <w:rFonts w:ascii="Arial" w:eastAsia="Times New Roman" w:hAnsi="Arial" w:cs="Arial"/>
              <w:color w:val="000000" w:themeColor="text1"/>
              <w:sz w:val="24"/>
              <w:u w:val="single" w:color="000000"/>
            </w:rPr>
            <w:t>,</w:t>
          </w:r>
          <w:r w:rsidRPr="009173F4">
            <w:rPr>
              <w:rFonts w:ascii="Arial" w:eastAsia="Times New Roman" w:hAnsi="Arial" w:cs="Arial"/>
              <w:color w:val="000000" w:themeColor="text1"/>
              <w:sz w:val="24"/>
              <w:u w:val="single" w:color="000000"/>
            </w:rPr>
            <w:t xml:space="preserve"> City</w:t>
          </w:r>
          <w:r w:rsidR="00A864CD" w:rsidRPr="009173F4">
            <w:rPr>
              <w:rFonts w:ascii="Arial" w:eastAsia="Times New Roman" w:hAnsi="Arial" w:cs="Arial"/>
              <w:color w:val="000000" w:themeColor="text1"/>
              <w:sz w:val="24"/>
              <w:u w:val="single" w:color="000000"/>
            </w:rPr>
            <w:t>,</w:t>
          </w:r>
          <w:r w:rsidRPr="009173F4">
            <w:rPr>
              <w:rFonts w:ascii="Arial" w:eastAsia="Times New Roman" w:hAnsi="Arial" w:cs="Arial"/>
              <w:color w:val="000000" w:themeColor="text1"/>
              <w:sz w:val="24"/>
              <w:u w:val="single" w:color="000000"/>
            </w:rPr>
            <w:t xml:space="preserve"> State or Province</w:t>
          </w:r>
          <w:r w:rsidR="00A864CD" w:rsidRPr="009173F4">
            <w:rPr>
              <w:rFonts w:ascii="Arial" w:eastAsia="Times New Roman" w:hAnsi="Arial" w:cs="Arial"/>
              <w:color w:val="000000" w:themeColor="text1"/>
              <w:sz w:val="24"/>
              <w:u w:val="single" w:color="000000"/>
            </w:rPr>
            <w:t>,</w:t>
          </w:r>
          <w:r w:rsidRPr="009173F4">
            <w:rPr>
              <w:rFonts w:ascii="Arial" w:eastAsia="Times New Roman" w:hAnsi="Arial" w:cs="Arial"/>
              <w:color w:val="000000" w:themeColor="text1"/>
              <w:sz w:val="24"/>
              <w:u w:val="single" w:color="000000"/>
            </w:rPr>
            <w:t xml:space="preserve"> Postal Code</w:t>
          </w:r>
          <w:r w:rsidR="00B2521A" w:rsidRPr="009173F4">
            <w:rPr>
              <w:rFonts w:ascii="Arial" w:eastAsia="Times New Roman" w:hAnsi="Arial" w:cs="Arial"/>
              <w:color w:val="000000" w:themeColor="text1"/>
              <w:sz w:val="24"/>
              <w:u w:val="single" w:color="000000"/>
            </w:rPr>
            <w:t>,</w:t>
          </w:r>
          <w:r w:rsidRPr="009173F4">
            <w:rPr>
              <w:rFonts w:ascii="Arial" w:eastAsia="Times New Roman" w:hAnsi="Arial" w:cs="Arial"/>
              <w:color w:val="000000" w:themeColor="text1"/>
              <w:sz w:val="24"/>
              <w:u w:val="single" w:color="000000"/>
            </w:rPr>
            <w:t xml:space="preserve"> Country</w:t>
          </w:r>
        </w:sdtContent>
      </w:sdt>
      <w:r w:rsidRPr="009173F4">
        <w:rPr>
          <w:rFonts w:ascii="Arial" w:eastAsia="Times New Roman" w:hAnsi="Arial" w:cs="Arial"/>
          <w:color w:val="000000" w:themeColor="text1"/>
          <w:sz w:val="24"/>
        </w:rPr>
        <w:t xml:space="preserve"> </w:t>
      </w:r>
    </w:p>
    <w:p w14:paraId="31264EF4" w14:textId="77777777" w:rsidR="00340F70" w:rsidRPr="009173F4" w:rsidRDefault="00340F70" w:rsidP="00CF7614">
      <w:pPr>
        <w:spacing w:after="0" w:line="240" w:lineRule="auto"/>
        <w:ind w:left="-5" w:hanging="10"/>
        <w:rPr>
          <w:rFonts w:ascii="Arial" w:hAnsi="Arial" w:cs="Arial"/>
          <w:color w:val="000000" w:themeColor="text1"/>
        </w:rPr>
      </w:pPr>
    </w:p>
    <w:p w14:paraId="25AFBBD6" w14:textId="77777777" w:rsidR="000D24D5" w:rsidRPr="009173F4" w:rsidRDefault="00A30CAF" w:rsidP="00CF7614">
      <w:pPr>
        <w:spacing w:after="0" w:line="240" w:lineRule="auto"/>
        <w:ind w:left="-5" w:right="1666" w:hanging="10"/>
        <w:rPr>
          <w:rFonts w:ascii="Arial" w:eastAsia="Times New Roman" w:hAnsi="Arial" w:cs="Arial"/>
          <w:color w:val="000000" w:themeColor="text1"/>
          <w:sz w:val="24"/>
        </w:rPr>
      </w:pPr>
      <w:r w:rsidRPr="009173F4">
        <w:rPr>
          <w:rFonts w:ascii="Arial" w:eastAsia="Arial" w:hAnsi="Arial" w:cs="Arial"/>
          <w:color w:val="000000" w:themeColor="text1"/>
          <w:sz w:val="24"/>
        </w:rPr>
        <w:t>Phone:</w:t>
      </w:r>
      <w:r w:rsidRPr="009173F4">
        <w:rPr>
          <w:rFonts w:ascii="Arial" w:eastAsia="Times New Roman" w:hAnsi="Arial" w:cs="Arial"/>
          <w:color w:val="000000" w:themeColor="text1"/>
          <w:sz w:val="24"/>
        </w:rPr>
        <w:t xml:space="preserve">  </w:t>
      </w:r>
      <w:sdt>
        <w:sdtPr>
          <w:rPr>
            <w:rFonts w:ascii="Arial" w:eastAsia="Times New Roman" w:hAnsi="Arial" w:cs="Arial"/>
            <w:color w:val="000000" w:themeColor="text1"/>
            <w:sz w:val="24"/>
            <w:u w:val="single" w:color="000000"/>
          </w:rPr>
          <w:id w:val="-1902430260"/>
          <w:placeholder>
            <w:docPart w:val="DefaultPlaceholder_1081868574"/>
          </w:placeholder>
          <w:text/>
        </w:sdtPr>
        <w:sdtContent>
          <w:r w:rsidR="007C4A1D" w:rsidRPr="009173F4">
            <w:rPr>
              <w:rFonts w:ascii="Arial" w:eastAsia="Times New Roman" w:hAnsi="Arial" w:cs="Arial"/>
              <w:color w:val="000000" w:themeColor="text1"/>
              <w:sz w:val="24"/>
              <w:u w:val="single" w:color="000000"/>
            </w:rPr>
            <w:t>Best number to reach you</w:t>
          </w:r>
        </w:sdtContent>
      </w:sdt>
      <w:r w:rsidR="007C4A1D" w:rsidRPr="009173F4">
        <w:rPr>
          <w:rFonts w:ascii="Arial" w:eastAsia="Times New Roman" w:hAnsi="Arial" w:cs="Arial"/>
          <w:color w:val="000000" w:themeColor="text1"/>
          <w:sz w:val="24"/>
          <w:u w:val="single" w:color="000000"/>
        </w:rPr>
        <w:t xml:space="preserve"> </w:t>
      </w:r>
      <w:r w:rsidRPr="009173F4">
        <w:rPr>
          <w:rFonts w:ascii="Arial" w:eastAsia="Times New Roman" w:hAnsi="Arial" w:cs="Arial"/>
          <w:color w:val="000000" w:themeColor="text1"/>
          <w:sz w:val="24"/>
        </w:rPr>
        <w:t xml:space="preserve">  </w:t>
      </w:r>
    </w:p>
    <w:p w14:paraId="61C5C85F" w14:textId="77777777" w:rsidR="000D24D5" w:rsidRPr="009173F4" w:rsidRDefault="000D24D5" w:rsidP="00CF7614">
      <w:pPr>
        <w:spacing w:after="0" w:line="240" w:lineRule="auto"/>
        <w:ind w:left="-5" w:right="1666" w:hanging="10"/>
        <w:rPr>
          <w:rFonts w:ascii="Arial" w:eastAsia="Times New Roman" w:hAnsi="Arial" w:cs="Arial"/>
          <w:color w:val="000000" w:themeColor="text1"/>
          <w:sz w:val="24"/>
        </w:rPr>
      </w:pPr>
    </w:p>
    <w:p w14:paraId="7BA4D739" w14:textId="77777777" w:rsidR="004C08E5" w:rsidRPr="009173F4" w:rsidRDefault="00A30CAF" w:rsidP="00CF7614">
      <w:pPr>
        <w:spacing w:after="0" w:line="240" w:lineRule="auto"/>
        <w:ind w:left="-5" w:right="1666" w:hanging="10"/>
        <w:rPr>
          <w:rFonts w:ascii="Arial" w:eastAsia="Times New Roman" w:hAnsi="Arial" w:cs="Arial"/>
          <w:color w:val="000000" w:themeColor="text1"/>
          <w:sz w:val="24"/>
        </w:rPr>
      </w:pPr>
      <w:r w:rsidRPr="009173F4">
        <w:rPr>
          <w:rFonts w:ascii="Arial" w:eastAsia="Arial" w:hAnsi="Arial" w:cs="Arial"/>
          <w:color w:val="000000" w:themeColor="text1"/>
          <w:sz w:val="24"/>
        </w:rPr>
        <w:t>Date of Birth:</w:t>
      </w:r>
      <w:r w:rsidR="00542092" w:rsidRPr="009173F4">
        <w:rPr>
          <w:rFonts w:ascii="Arial" w:eastAsia="Arial" w:hAnsi="Arial" w:cs="Arial"/>
          <w:color w:val="000000" w:themeColor="text1"/>
          <w:sz w:val="24"/>
        </w:rPr>
        <w:t xml:space="preserve"> </w:t>
      </w:r>
      <w:sdt>
        <w:sdtPr>
          <w:rPr>
            <w:rFonts w:ascii="Arial" w:eastAsia="Times New Roman" w:hAnsi="Arial" w:cs="Arial"/>
            <w:color w:val="000000" w:themeColor="text1"/>
            <w:sz w:val="24"/>
            <w:u w:val="single" w:color="000000"/>
          </w:rPr>
          <w:id w:val="1392080840"/>
          <w:placeholder>
            <w:docPart w:val="DefaultPlaceholder_1081868576"/>
          </w:placeholder>
          <w:date>
            <w:dateFormat w:val="M/d/yyyy"/>
            <w:lid w:val="en-US"/>
            <w:storeMappedDataAs w:val="dateTime"/>
            <w:calendar w:val="gregorian"/>
          </w:date>
        </w:sdtPr>
        <w:sdtContent>
          <w:r w:rsidRPr="009173F4">
            <w:rPr>
              <w:rFonts w:ascii="Arial" w:eastAsia="Times New Roman" w:hAnsi="Arial" w:cs="Arial"/>
              <w:color w:val="000000" w:themeColor="text1"/>
              <w:sz w:val="24"/>
              <w:u w:val="single" w:color="000000"/>
            </w:rPr>
            <w:t>MM/DD/YYYY</w:t>
          </w:r>
        </w:sdtContent>
      </w:sdt>
      <w:r w:rsidRPr="009173F4">
        <w:rPr>
          <w:rFonts w:ascii="Arial" w:eastAsia="Times New Roman" w:hAnsi="Arial" w:cs="Arial"/>
          <w:color w:val="000000" w:themeColor="text1"/>
          <w:sz w:val="24"/>
        </w:rPr>
        <w:t xml:space="preserve"> </w:t>
      </w:r>
      <w:r w:rsidR="00F121F7" w:rsidRPr="009173F4">
        <w:rPr>
          <w:rFonts w:ascii="Arial" w:eastAsia="Times New Roman" w:hAnsi="Arial" w:cs="Arial"/>
          <w:color w:val="000000" w:themeColor="text1"/>
          <w:sz w:val="24"/>
        </w:rPr>
        <w:tab/>
      </w:r>
      <w:r w:rsidRPr="009173F4">
        <w:rPr>
          <w:rFonts w:ascii="Arial" w:eastAsia="Arial" w:hAnsi="Arial" w:cs="Arial"/>
          <w:color w:val="000000" w:themeColor="text1"/>
          <w:sz w:val="24"/>
        </w:rPr>
        <w:t xml:space="preserve">E-mail </w:t>
      </w:r>
      <w:r w:rsidR="00347B27" w:rsidRPr="009173F4">
        <w:rPr>
          <w:rFonts w:ascii="Arial" w:eastAsia="Arial" w:hAnsi="Arial" w:cs="Arial"/>
          <w:color w:val="000000" w:themeColor="text1"/>
          <w:sz w:val="24"/>
        </w:rPr>
        <w:t>add</w:t>
      </w:r>
      <w:r w:rsidRPr="009173F4">
        <w:rPr>
          <w:rFonts w:ascii="Arial" w:eastAsia="Arial" w:hAnsi="Arial" w:cs="Arial"/>
          <w:color w:val="000000" w:themeColor="text1"/>
          <w:sz w:val="24"/>
        </w:rPr>
        <w:t>ress:</w:t>
      </w:r>
      <w:r w:rsidR="00012247" w:rsidRPr="009173F4">
        <w:rPr>
          <w:rFonts w:ascii="Arial" w:eastAsia="Arial" w:hAnsi="Arial" w:cs="Arial"/>
          <w:color w:val="000000" w:themeColor="text1"/>
          <w:sz w:val="24"/>
        </w:rPr>
        <w:t xml:space="preserve"> </w:t>
      </w:r>
      <w:sdt>
        <w:sdtPr>
          <w:rPr>
            <w:rFonts w:ascii="Arial" w:eastAsia="Arial" w:hAnsi="Arial" w:cs="Arial"/>
            <w:color w:val="000000" w:themeColor="text1"/>
            <w:sz w:val="24"/>
            <w:u w:val="single"/>
          </w:rPr>
          <w:id w:val="1668832659"/>
          <w:placeholder>
            <w:docPart w:val="DefaultPlaceholder_1081868574"/>
          </w:placeholder>
          <w:text/>
        </w:sdtPr>
        <w:sdtContent>
          <w:r w:rsidR="004A3A97" w:rsidRPr="009173F4">
            <w:rPr>
              <w:rFonts w:ascii="Arial" w:eastAsia="Arial" w:hAnsi="Arial" w:cs="Arial"/>
              <w:color w:val="000000" w:themeColor="text1"/>
              <w:sz w:val="24"/>
              <w:u w:val="single"/>
            </w:rPr>
            <w:t>__________</w:t>
          </w:r>
        </w:sdtContent>
      </w:sdt>
    </w:p>
    <w:p w14:paraId="7DE1A96D" w14:textId="77777777" w:rsidR="005E46D6" w:rsidRPr="009173F4" w:rsidRDefault="005E46D6" w:rsidP="00CF7614">
      <w:pPr>
        <w:spacing w:after="0" w:line="240" w:lineRule="auto"/>
        <w:ind w:left="-5" w:right="1666" w:hanging="10"/>
        <w:rPr>
          <w:rFonts w:ascii="Arial" w:hAnsi="Arial" w:cs="Arial"/>
          <w:color w:val="000000" w:themeColor="text1"/>
          <w:u w:val="single"/>
        </w:rPr>
      </w:pPr>
    </w:p>
    <w:p w14:paraId="15761D0D" w14:textId="77777777" w:rsidR="002215E3" w:rsidRDefault="002215E3" w:rsidP="00CF7614">
      <w:pPr>
        <w:spacing w:after="0" w:line="240" w:lineRule="auto"/>
        <w:ind w:left="-5" w:hanging="10"/>
        <w:rPr>
          <w:rFonts w:ascii="Arial" w:eastAsia="Arial" w:hAnsi="Arial" w:cs="Arial"/>
          <w:b/>
          <w:color w:val="000000" w:themeColor="text1"/>
          <w:sz w:val="24"/>
        </w:rPr>
      </w:pPr>
    </w:p>
    <w:p w14:paraId="552DC763" w14:textId="28530F13" w:rsidR="004C08E5" w:rsidRPr="009173F4" w:rsidRDefault="001C388A" w:rsidP="00CF7614">
      <w:pPr>
        <w:spacing w:after="0" w:line="240" w:lineRule="auto"/>
        <w:ind w:left="-5" w:hanging="10"/>
        <w:rPr>
          <w:rFonts w:ascii="Arial" w:eastAsia="Arial" w:hAnsi="Arial" w:cs="Arial"/>
          <w:b/>
          <w:color w:val="000000" w:themeColor="text1"/>
          <w:sz w:val="24"/>
        </w:rPr>
      </w:pPr>
      <w:r w:rsidRPr="009173F4">
        <w:rPr>
          <w:rFonts w:ascii="Arial" w:eastAsia="Arial" w:hAnsi="Arial" w:cs="Arial"/>
          <w:b/>
          <w:color w:val="000000" w:themeColor="text1"/>
          <w:sz w:val="24"/>
        </w:rPr>
        <w:t>GSMD Eligibility</w:t>
      </w:r>
    </w:p>
    <w:p w14:paraId="5847067E" w14:textId="77777777" w:rsidR="005E46D6" w:rsidRPr="009173F4" w:rsidRDefault="005E46D6" w:rsidP="00CF7614">
      <w:pPr>
        <w:spacing w:after="0" w:line="240" w:lineRule="auto"/>
        <w:ind w:left="-5" w:hanging="10"/>
        <w:rPr>
          <w:rFonts w:ascii="Arial" w:hAnsi="Arial" w:cs="Arial"/>
          <w:color w:val="000000" w:themeColor="text1"/>
        </w:rPr>
      </w:pPr>
    </w:p>
    <w:p w14:paraId="37D0EE55" w14:textId="068EACDF" w:rsidR="004C08E5" w:rsidRPr="009173F4" w:rsidRDefault="00A30CAF" w:rsidP="00CF7614">
      <w:pPr>
        <w:tabs>
          <w:tab w:val="center" w:pos="5473"/>
          <w:tab w:val="center" w:pos="6750"/>
        </w:tabs>
        <w:spacing w:after="0" w:line="240" w:lineRule="auto"/>
        <w:ind w:left="-15"/>
        <w:rPr>
          <w:rFonts w:ascii="Arial" w:eastAsia="Times New Roman" w:hAnsi="Arial" w:cs="Arial"/>
          <w:color w:val="000000" w:themeColor="text1"/>
          <w:sz w:val="24"/>
        </w:rPr>
      </w:pPr>
      <w:r w:rsidRPr="009173F4">
        <w:rPr>
          <w:rFonts w:ascii="Arial" w:eastAsia="Arial" w:hAnsi="Arial" w:cs="Arial"/>
          <w:color w:val="000000" w:themeColor="text1"/>
          <w:sz w:val="24"/>
        </w:rPr>
        <w:t>Are you already an active member of GSMD?</w:t>
      </w:r>
      <w:r w:rsidRPr="009173F4">
        <w:rPr>
          <w:rFonts w:ascii="Arial" w:eastAsia="Times New Roman" w:hAnsi="Arial" w:cs="Arial"/>
          <w:color w:val="000000" w:themeColor="text1"/>
          <w:sz w:val="24"/>
        </w:rPr>
        <w:t xml:space="preserve">  </w:t>
      </w:r>
      <w:r w:rsidRPr="009173F4">
        <w:rPr>
          <w:rFonts w:ascii="Arial" w:eastAsia="Arial" w:hAnsi="Arial" w:cs="Arial"/>
          <w:color w:val="000000" w:themeColor="text1"/>
          <w:sz w:val="24"/>
        </w:rPr>
        <w:t>Yes</w:t>
      </w:r>
      <w:r w:rsidRPr="009173F4">
        <w:rPr>
          <w:rFonts w:ascii="Arial" w:eastAsia="Times New Roman" w:hAnsi="Arial" w:cs="Arial"/>
          <w:color w:val="000000" w:themeColor="text1"/>
          <w:sz w:val="24"/>
        </w:rPr>
        <w:t xml:space="preserve"> </w:t>
      </w:r>
      <w:sdt>
        <w:sdtPr>
          <w:rPr>
            <w:rFonts w:ascii="Arial" w:eastAsia="Times New Roman" w:hAnsi="Arial" w:cs="Arial"/>
            <w:color w:val="000000" w:themeColor="text1"/>
            <w:sz w:val="24"/>
          </w:rPr>
          <w:id w:val="-628099213"/>
          <w14:checkbox>
            <w14:checked w14:val="0"/>
            <w14:checkedState w14:val="2612" w14:font="MS Gothic"/>
            <w14:uncheckedState w14:val="2610" w14:font="MS Gothic"/>
          </w14:checkbox>
        </w:sdtPr>
        <w:sdtContent>
          <w:r w:rsidR="00062DD4" w:rsidRPr="009173F4">
            <w:rPr>
              <w:rFonts w:ascii="Segoe UI Symbol" w:eastAsia="MS Gothic" w:hAnsi="Segoe UI Symbol" w:cs="Segoe UI Symbol"/>
              <w:color w:val="000000" w:themeColor="text1"/>
              <w:sz w:val="24"/>
            </w:rPr>
            <w:t>☐</w:t>
          </w:r>
        </w:sdtContent>
      </w:sdt>
      <w:r w:rsidR="003A2D40">
        <w:rPr>
          <w:rFonts w:ascii="Arial" w:eastAsia="Times New Roman" w:hAnsi="Arial" w:cs="Arial"/>
          <w:color w:val="000000" w:themeColor="text1"/>
          <w:sz w:val="24"/>
        </w:rPr>
        <w:t xml:space="preserve"> </w:t>
      </w:r>
      <w:r w:rsidR="003A2D40" w:rsidRPr="009173F4">
        <w:rPr>
          <w:rFonts w:ascii="Arial" w:eastAsia="Arial" w:hAnsi="Arial" w:cs="Arial"/>
          <w:color w:val="000000" w:themeColor="text1"/>
          <w:sz w:val="24"/>
        </w:rPr>
        <w:t>GSMD #</w:t>
      </w:r>
      <w:r w:rsidR="003A2D40" w:rsidRPr="009173F4">
        <w:rPr>
          <w:rFonts w:ascii="Arial" w:eastAsia="Times New Roman" w:hAnsi="Arial" w:cs="Arial"/>
          <w:color w:val="000000" w:themeColor="text1"/>
          <w:sz w:val="24"/>
        </w:rPr>
        <w:t xml:space="preserve"> </w:t>
      </w:r>
      <w:sdt>
        <w:sdtPr>
          <w:rPr>
            <w:rFonts w:ascii="Arial" w:eastAsia="Times New Roman" w:hAnsi="Arial" w:cs="Arial"/>
            <w:color w:val="000000" w:themeColor="text1"/>
            <w:sz w:val="24"/>
            <w:u w:val="single"/>
          </w:rPr>
          <w:id w:val="-1375992945"/>
          <w:placeholder>
            <w:docPart w:val="03CFB404742A4F729C389042103CA2EF"/>
          </w:placeholder>
          <w:text/>
        </w:sdtPr>
        <w:sdtContent>
          <w:r w:rsidR="003A2D40" w:rsidRPr="009173F4">
            <w:rPr>
              <w:rFonts w:ascii="Arial" w:eastAsia="Times New Roman" w:hAnsi="Arial" w:cs="Arial"/>
              <w:color w:val="000000" w:themeColor="text1"/>
              <w:sz w:val="24"/>
              <w:u w:val="single"/>
            </w:rPr>
            <w:t xml:space="preserve"> ______</w:t>
          </w:r>
        </w:sdtContent>
      </w:sdt>
      <w:r w:rsidRPr="009173F4">
        <w:rPr>
          <w:rFonts w:ascii="Arial" w:eastAsia="Times New Roman" w:hAnsi="Arial" w:cs="Arial"/>
          <w:color w:val="000000" w:themeColor="text1"/>
          <w:sz w:val="24"/>
        </w:rPr>
        <w:tab/>
        <w:t xml:space="preserve"> </w:t>
      </w:r>
      <w:r w:rsidRPr="009173F4">
        <w:rPr>
          <w:rFonts w:ascii="Arial" w:eastAsia="Arial" w:hAnsi="Arial" w:cs="Arial"/>
          <w:color w:val="000000" w:themeColor="text1"/>
          <w:sz w:val="24"/>
        </w:rPr>
        <w:t>No</w:t>
      </w:r>
      <w:r w:rsidRPr="009173F4">
        <w:rPr>
          <w:rFonts w:ascii="Arial" w:eastAsia="Times New Roman" w:hAnsi="Arial" w:cs="Arial"/>
          <w:color w:val="000000" w:themeColor="text1"/>
          <w:sz w:val="24"/>
        </w:rPr>
        <w:t xml:space="preserve"> </w:t>
      </w:r>
      <w:sdt>
        <w:sdtPr>
          <w:rPr>
            <w:rFonts w:ascii="Arial" w:eastAsia="Times New Roman" w:hAnsi="Arial" w:cs="Arial"/>
            <w:color w:val="000000" w:themeColor="text1"/>
            <w:sz w:val="24"/>
          </w:rPr>
          <w:id w:val="-957030611"/>
          <w14:checkbox>
            <w14:checked w14:val="0"/>
            <w14:checkedState w14:val="2612" w14:font="MS Gothic"/>
            <w14:uncheckedState w14:val="2610" w14:font="MS Gothic"/>
          </w14:checkbox>
        </w:sdtPr>
        <w:sdtContent>
          <w:r w:rsidR="009E7568" w:rsidRPr="009173F4">
            <w:rPr>
              <w:rFonts w:ascii="Segoe UI Symbol" w:eastAsia="MS Gothic" w:hAnsi="Segoe UI Symbol" w:cs="Segoe UI Symbol"/>
              <w:color w:val="000000" w:themeColor="text1"/>
              <w:sz w:val="24"/>
            </w:rPr>
            <w:t>☐</w:t>
          </w:r>
        </w:sdtContent>
      </w:sdt>
      <w:r w:rsidRPr="009173F4">
        <w:rPr>
          <w:rFonts w:ascii="Arial" w:eastAsia="Times New Roman" w:hAnsi="Arial" w:cs="Arial"/>
          <w:color w:val="000000" w:themeColor="text1"/>
          <w:sz w:val="24"/>
        </w:rPr>
        <w:t xml:space="preserve"> </w:t>
      </w:r>
    </w:p>
    <w:p w14:paraId="1A58BC04" w14:textId="77777777" w:rsidR="00DE2C01" w:rsidRPr="009173F4" w:rsidRDefault="00DE2C01" w:rsidP="00CF7614">
      <w:pPr>
        <w:tabs>
          <w:tab w:val="center" w:pos="5473"/>
          <w:tab w:val="center" w:pos="6750"/>
        </w:tabs>
        <w:spacing w:after="0" w:line="240" w:lineRule="auto"/>
        <w:ind w:left="-15"/>
        <w:rPr>
          <w:rFonts w:ascii="Arial" w:eastAsia="Times New Roman" w:hAnsi="Arial" w:cs="Arial"/>
          <w:color w:val="000000" w:themeColor="text1"/>
          <w:sz w:val="24"/>
        </w:rPr>
      </w:pPr>
    </w:p>
    <w:p w14:paraId="59319DF3" w14:textId="3F75001F" w:rsidR="00DE2C01" w:rsidRPr="009173F4" w:rsidRDefault="00DE2C01" w:rsidP="00CF7614">
      <w:pPr>
        <w:tabs>
          <w:tab w:val="center" w:pos="5473"/>
          <w:tab w:val="center" w:pos="6750"/>
        </w:tabs>
        <w:spacing w:after="0" w:line="240" w:lineRule="auto"/>
        <w:ind w:left="-15"/>
        <w:rPr>
          <w:rFonts w:ascii="Arial" w:eastAsia="Times New Roman" w:hAnsi="Arial" w:cs="Arial"/>
          <w:color w:val="000000" w:themeColor="text1"/>
          <w:sz w:val="24"/>
        </w:rPr>
      </w:pPr>
      <w:r w:rsidRPr="009173F4">
        <w:rPr>
          <w:rFonts w:ascii="Arial" w:eastAsia="Times New Roman" w:hAnsi="Arial" w:cs="Arial"/>
          <w:color w:val="000000" w:themeColor="text1"/>
          <w:sz w:val="24"/>
        </w:rPr>
        <w:t>Who is your Mayflower ancestor(s)</w:t>
      </w:r>
      <w:r w:rsidR="00980FAB">
        <w:rPr>
          <w:rFonts w:ascii="Arial" w:eastAsia="Times New Roman" w:hAnsi="Arial" w:cs="Arial"/>
          <w:color w:val="000000" w:themeColor="text1"/>
          <w:sz w:val="24"/>
        </w:rPr>
        <w:t xml:space="preserve"> on the </w:t>
      </w:r>
      <w:r w:rsidR="00980FAB" w:rsidRPr="00271571">
        <w:rPr>
          <w:rFonts w:ascii="Arial" w:eastAsia="Times New Roman" w:hAnsi="Arial" w:cs="Arial"/>
          <w:color w:val="000000" w:themeColor="text1"/>
          <w:sz w:val="24"/>
        </w:rPr>
        <w:t>ship</w:t>
      </w:r>
      <w:r w:rsidRPr="009173F4">
        <w:rPr>
          <w:rFonts w:ascii="Arial" w:eastAsia="Times New Roman" w:hAnsi="Arial" w:cs="Arial"/>
          <w:color w:val="000000" w:themeColor="text1"/>
          <w:sz w:val="24"/>
        </w:rPr>
        <w:t>________________________________</w:t>
      </w:r>
    </w:p>
    <w:p w14:paraId="6554158F" w14:textId="77777777" w:rsidR="00340F70" w:rsidRPr="009173F4" w:rsidRDefault="00340F70" w:rsidP="00CF7614">
      <w:pPr>
        <w:tabs>
          <w:tab w:val="center" w:pos="5473"/>
          <w:tab w:val="center" w:pos="6750"/>
        </w:tabs>
        <w:spacing w:after="0" w:line="240" w:lineRule="auto"/>
        <w:ind w:left="-15"/>
        <w:rPr>
          <w:rFonts w:ascii="Arial" w:eastAsia="Times New Roman" w:hAnsi="Arial" w:cs="Arial"/>
          <w:color w:val="000000" w:themeColor="text1"/>
          <w:sz w:val="24"/>
        </w:rPr>
      </w:pPr>
    </w:p>
    <w:p w14:paraId="4ADC2C05" w14:textId="2FCDD897" w:rsidR="00085C6D" w:rsidRPr="009173F4" w:rsidRDefault="00085C6D" w:rsidP="00CF7614">
      <w:pPr>
        <w:spacing w:after="297" w:line="240" w:lineRule="auto"/>
        <w:ind w:left="9"/>
        <w:rPr>
          <w:rFonts w:ascii="Arial" w:eastAsia="Times New Roman" w:hAnsi="Arial" w:cs="Arial"/>
          <w:b/>
          <w:bCs/>
          <w:color w:val="000000" w:themeColor="text1"/>
          <w:sz w:val="24"/>
          <w:szCs w:val="24"/>
        </w:rPr>
      </w:pPr>
      <w:r w:rsidRPr="009173F4">
        <w:rPr>
          <w:rFonts w:ascii="Arial" w:eastAsia="Times New Roman" w:hAnsi="Arial" w:cs="Arial"/>
          <w:color w:val="000000" w:themeColor="text1"/>
          <w:sz w:val="24"/>
          <w:szCs w:val="24"/>
        </w:rPr>
        <w:t xml:space="preserve">For an applicant to be considered for a Mayflower Scholarship, the Application Form must include a </w:t>
      </w:r>
      <w:r w:rsidRPr="009173F4">
        <w:rPr>
          <w:rFonts w:ascii="Arial" w:eastAsia="Times New Roman" w:hAnsi="Arial" w:cs="Arial"/>
          <w:b/>
          <w:color w:val="000000" w:themeColor="text1"/>
          <w:sz w:val="24"/>
          <w:szCs w:val="24"/>
          <w:u w:val="single"/>
        </w:rPr>
        <w:t>valid active GSMD membership number</w:t>
      </w:r>
      <w:r w:rsidRPr="009173F4">
        <w:rPr>
          <w:rFonts w:ascii="Arial" w:eastAsia="Times New Roman" w:hAnsi="Arial" w:cs="Arial"/>
          <w:color w:val="000000" w:themeColor="text1"/>
          <w:sz w:val="24"/>
          <w:szCs w:val="24"/>
        </w:rPr>
        <w:t xml:space="preserve"> for either the applicant or for a parent, grandparent, or great grand</w:t>
      </w:r>
      <w:r w:rsidR="00CE3330" w:rsidRPr="009173F4">
        <w:rPr>
          <w:rFonts w:ascii="Arial" w:eastAsia="Times New Roman" w:hAnsi="Arial" w:cs="Arial"/>
          <w:color w:val="000000" w:themeColor="text1"/>
          <w:sz w:val="24"/>
          <w:szCs w:val="24"/>
        </w:rPr>
        <w:t>parent of the applicant</w:t>
      </w:r>
      <w:r w:rsidR="00CE3330" w:rsidRPr="009173F4">
        <w:rPr>
          <w:rFonts w:ascii="Arial" w:eastAsia="Times New Roman" w:hAnsi="Arial" w:cs="Arial"/>
          <w:b/>
          <w:bCs/>
          <w:color w:val="000000" w:themeColor="text1"/>
          <w:sz w:val="24"/>
          <w:szCs w:val="24"/>
        </w:rPr>
        <w:t>. (</w:t>
      </w:r>
      <w:r w:rsidR="00CE3330" w:rsidRPr="009173F4">
        <w:rPr>
          <w:rFonts w:ascii="Arial" w:eastAsia="Times New Roman" w:hAnsi="Arial" w:cs="Arial"/>
          <w:b/>
          <w:bCs/>
          <w:color w:val="000000" w:themeColor="text1"/>
          <w:sz w:val="24"/>
          <w:szCs w:val="24"/>
          <w:u w:val="single"/>
        </w:rPr>
        <w:t>D</w:t>
      </w:r>
      <w:r w:rsidRPr="009173F4">
        <w:rPr>
          <w:rFonts w:ascii="Arial" w:eastAsia="Times New Roman" w:hAnsi="Arial" w:cs="Arial"/>
          <w:b/>
          <w:bCs/>
          <w:color w:val="000000" w:themeColor="text1"/>
          <w:sz w:val="24"/>
          <w:szCs w:val="24"/>
          <w:u w:val="single"/>
        </w:rPr>
        <w:t>o not</w:t>
      </w:r>
      <w:r w:rsidRPr="009173F4">
        <w:rPr>
          <w:rFonts w:ascii="Arial" w:eastAsia="Times New Roman" w:hAnsi="Arial" w:cs="Arial"/>
          <w:b/>
          <w:bCs/>
          <w:color w:val="000000" w:themeColor="text1"/>
          <w:sz w:val="24"/>
          <w:szCs w:val="24"/>
        </w:rPr>
        <w:t xml:space="preserve"> include </w:t>
      </w:r>
      <w:r w:rsidR="00466121">
        <w:rPr>
          <w:rFonts w:ascii="Arial" w:eastAsia="Times New Roman" w:hAnsi="Arial" w:cs="Arial"/>
          <w:b/>
          <w:bCs/>
          <w:color w:val="000000" w:themeColor="text1"/>
          <w:sz w:val="24"/>
          <w:szCs w:val="24"/>
        </w:rPr>
        <w:t>Member</w:t>
      </w:r>
      <w:r w:rsidR="00466121" w:rsidRPr="009173F4">
        <w:rPr>
          <w:rFonts w:ascii="Arial" w:eastAsia="Times New Roman" w:hAnsi="Arial" w:cs="Arial"/>
          <w:b/>
          <w:bCs/>
          <w:color w:val="000000" w:themeColor="text1"/>
          <w:sz w:val="24"/>
          <w:szCs w:val="24"/>
        </w:rPr>
        <w:t xml:space="preserve"> </w:t>
      </w:r>
      <w:r w:rsidRPr="009173F4">
        <w:rPr>
          <w:rFonts w:ascii="Arial" w:eastAsia="Times New Roman" w:hAnsi="Arial" w:cs="Arial"/>
          <w:b/>
          <w:bCs/>
          <w:color w:val="000000" w:themeColor="text1"/>
          <w:sz w:val="24"/>
          <w:szCs w:val="24"/>
        </w:rPr>
        <w:t>Society Numbers)</w:t>
      </w:r>
    </w:p>
    <w:p w14:paraId="5BF33070" w14:textId="3A21508E" w:rsidR="00340F70" w:rsidRPr="009173F4" w:rsidRDefault="00085C6D" w:rsidP="00CF7614">
      <w:pPr>
        <w:spacing w:after="297" w:line="240" w:lineRule="auto"/>
        <w:ind w:left="9"/>
        <w:rPr>
          <w:rFonts w:ascii="Arial" w:hAnsi="Arial" w:cs="Arial"/>
          <w:color w:val="000000" w:themeColor="text1"/>
          <w:sz w:val="24"/>
          <w:szCs w:val="24"/>
        </w:rPr>
      </w:pPr>
      <w:r w:rsidRPr="009173F4">
        <w:rPr>
          <w:rFonts w:ascii="Arial" w:eastAsia="Times New Roman" w:hAnsi="Arial" w:cs="Arial"/>
          <w:color w:val="000000" w:themeColor="text1"/>
          <w:sz w:val="24"/>
          <w:szCs w:val="24"/>
        </w:rPr>
        <w:t xml:space="preserve">If any documentation needs to be submitted to GSMD to obtain a current GSMD membership number, applicants should begin work as early as possible with the </w:t>
      </w:r>
      <w:hyperlink r:id="rId8" w:history="1">
        <w:r w:rsidRPr="009173F4">
          <w:rPr>
            <w:rFonts w:ascii="Arial" w:hAnsi="Arial" w:cs="Arial"/>
            <w:color w:val="000000" w:themeColor="text1"/>
            <w:sz w:val="24"/>
            <w:szCs w:val="24"/>
          </w:rPr>
          <w:t xml:space="preserve">Mayflower Historian in their </w:t>
        </w:r>
        <w:r w:rsidR="00AA31DC">
          <w:rPr>
            <w:rFonts w:ascii="Arial" w:hAnsi="Arial" w:cs="Arial"/>
            <w:color w:val="000000" w:themeColor="text1"/>
            <w:sz w:val="24"/>
            <w:szCs w:val="24"/>
          </w:rPr>
          <w:t>place</w:t>
        </w:r>
        <w:r w:rsidR="00AA31DC" w:rsidRPr="009173F4">
          <w:rPr>
            <w:rFonts w:ascii="Arial" w:hAnsi="Arial" w:cs="Arial"/>
            <w:color w:val="000000" w:themeColor="text1"/>
            <w:sz w:val="24"/>
            <w:szCs w:val="24"/>
          </w:rPr>
          <w:t xml:space="preserve"> </w:t>
        </w:r>
        <w:r w:rsidRPr="009173F4">
          <w:rPr>
            <w:rFonts w:ascii="Arial" w:hAnsi="Arial" w:cs="Arial"/>
            <w:color w:val="000000" w:themeColor="text1"/>
            <w:sz w:val="24"/>
            <w:szCs w:val="24"/>
          </w:rPr>
          <w:t>of residence</w:t>
        </w:r>
      </w:hyperlink>
      <w:r w:rsidR="00434C7E" w:rsidRPr="009173F4">
        <w:rPr>
          <w:rFonts w:ascii="Arial" w:eastAsia="Times New Roman" w:hAnsi="Arial" w:cs="Arial"/>
          <w:color w:val="000000" w:themeColor="text1"/>
          <w:sz w:val="24"/>
          <w:szCs w:val="24"/>
        </w:rPr>
        <w:t xml:space="preserve"> to complete this process.</w:t>
      </w:r>
    </w:p>
    <w:p w14:paraId="3E68D9E5" w14:textId="77777777" w:rsidR="00731F61" w:rsidRDefault="00B53AA6" w:rsidP="00B53AA6">
      <w:pPr>
        <w:spacing w:after="0" w:line="360" w:lineRule="auto"/>
        <w:ind w:left="720"/>
        <w:rPr>
          <w:rFonts w:ascii="Arial" w:eastAsia="Times New Roman" w:hAnsi="Arial" w:cs="Arial"/>
          <w:color w:val="000000" w:themeColor="text1"/>
          <w:sz w:val="24"/>
          <w:szCs w:val="24"/>
        </w:rPr>
      </w:pPr>
      <w:r w:rsidRPr="00B53AA6">
        <w:rPr>
          <w:rFonts w:ascii="Arial" w:hAnsi="Arial" w:cs="Arial"/>
          <w:color w:val="222222"/>
          <w:sz w:val="24"/>
          <w:szCs w:val="24"/>
          <w:shd w:val="clear" w:color="auto" w:fill="FFFFFF"/>
        </w:rPr>
        <w:t>Full name of living Parent, Grandparent, or Great-Grandparent</w:t>
      </w:r>
      <w:r w:rsidR="005E46D6" w:rsidRPr="00B53AA6">
        <w:rPr>
          <w:rFonts w:ascii="Arial" w:eastAsia="Times New Roman" w:hAnsi="Arial" w:cs="Arial"/>
          <w:color w:val="000000" w:themeColor="text1"/>
          <w:sz w:val="24"/>
          <w:szCs w:val="24"/>
        </w:rPr>
        <w:t>:</w:t>
      </w:r>
    </w:p>
    <w:p w14:paraId="052A5669" w14:textId="21077D59" w:rsidR="009F2FD6" w:rsidRDefault="00000000" w:rsidP="00B53AA6">
      <w:pPr>
        <w:spacing w:after="0" w:line="360" w:lineRule="auto"/>
        <w:ind w:left="720"/>
        <w:rPr>
          <w:rFonts w:ascii="Arial" w:eastAsia="Times New Roman" w:hAnsi="Arial" w:cs="Arial"/>
          <w:color w:val="000000" w:themeColor="text1"/>
          <w:sz w:val="24"/>
          <w:szCs w:val="24"/>
        </w:rPr>
      </w:pPr>
      <w:sdt>
        <w:sdtPr>
          <w:rPr>
            <w:rFonts w:ascii="Arial" w:eastAsia="Times New Roman" w:hAnsi="Arial" w:cs="Arial"/>
            <w:color w:val="000000" w:themeColor="text1"/>
            <w:sz w:val="24"/>
            <w:szCs w:val="24"/>
            <w:u w:val="single"/>
          </w:rPr>
          <w:id w:val="1540555097"/>
          <w:placeholder>
            <w:docPart w:val="DefaultPlaceholder_1081868574"/>
          </w:placeholder>
          <w:text/>
        </w:sdtPr>
        <w:sdtContent>
          <w:r w:rsidR="005E46D6" w:rsidRPr="00B53AA6">
            <w:rPr>
              <w:rFonts w:ascii="Arial" w:eastAsia="Times New Roman" w:hAnsi="Arial" w:cs="Arial"/>
              <w:color w:val="000000" w:themeColor="text1"/>
              <w:sz w:val="24"/>
              <w:szCs w:val="24"/>
              <w:u w:val="single"/>
            </w:rPr>
            <w:t xml:space="preserve"> ______</w:t>
          </w:r>
          <w:r w:rsidR="00731F61">
            <w:rPr>
              <w:rFonts w:ascii="Arial" w:eastAsia="Times New Roman" w:hAnsi="Arial" w:cs="Arial"/>
              <w:color w:val="000000" w:themeColor="text1"/>
              <w:sz w:val="24"/>
              <w:szCs w:val="24"/>
              <w:u w:val="single"/>
            </w:rPr>
            <w:t>________________________________</w:t>
          </w:r>
          <w:r w:rsidR="005E46D6" w:rsidRPr="00B53AA6">
            <w:rPr>
              <w:rFonts w:ascii="Arial" w:eastAsia="Times New Roman" w:hAnsi="Arial" w:cs="Arial"/>
              <w:color w:val="000000" w:themeColor="text1"/>
              <w:sz w:val="24"/>
              <w:szCs w:val="24"/>
              <w:u w:val="single"/>
            </w:rPr>
            <w:t>______</w:t>
          </w:r>
        </w:sdtContent>
      </w:sdt>
    </w:p>
    <w:p w14:paraId="1B96331F" w14:textId="749236F3" w:rsidR="00340F70" w:rsidRPr="00B53AA6" w:rsidRDefault="005E46D6" w:rsidP="00B53AA6">
      <w:pPr>
        <w:spacing w:after="0" w:line="360" w:lineRule="auto"/>
        <w:ind w:left="720"/>
        <w:rPr>
          <w:rFonts w:ascii="Arial" w:eastAsia="Times New Roman" w:hAnsi="Arial" w:cs="Arial"/>
          <w:color w:val="000000" w:themeColor="text1"/>
          <w:sz w:val="24"/>
          <w:szCs w:val="24"/>
        </w:rPr>
      </w:pPr>
      <w:r w:rsidRPr="00B53AA6">
        <w:rPr>
          <w:rFonts w:ascii="Arial" w:eastAsia="Times New Roman" w:hAnsi="Arial" w:cs="Arial"/>
          <w:color w:val="000000" w:themeColor="text1"/>
          <w:sz w:val="24"/>
          <w:szCs w:val="24"/>
        </w:rPr>
        <w:t>GSMD</w:t>
      </w:r>
      <w:r w:rsidR="007C4A1D" w:rsidRPr="00B53AA6">
        <w:rPr>
          <w:rFonts w:ascii="Arial" w:eastAsia="Times New Roman" w:hAnsi="Arial" w:cs="Arial"/>
          <w:color w:val="000000" w:themeColor="text1"/>
          <w:sz w:val="24"/>
          <w:szCs w:val="24"/>
        </w:rPr>
        <w:t xml:space="preserve"> # </w:t>
      </w:r>
      <w:sdt>
        <w:sdtPr>
          <w:rPr>
            <w:rFonts w:ascii="Arial" w:eastAsia="Times New Roman" w:hAnsi="Arial" w:cs="Arial"/>
            <w:color w:val="000000" w:themeColor="text1"/>
            <w:sz w:val="24"/>
            <w:szCs w:val="24"/>
            <w:u w:val="single"/>
          </w:rPr>
          <w:id w:val="-225142872"/>
          <w:placeholder>
            <w:docPart w:val="DefaultPlaceholder_1081868574"/>
          </w:placeholder>
          <w:text/>
        </w:sdtPr>
        <w:sdtContent>
          <w:r w:rsidR="00340F70" w:rsidRPr="00B53AA6">
            <w:rPr>
              <w:rFonts w:ascii="Arial" w:eastAsia="Times New Roman" w:hAnsi="Arial" w:cs="Arial"/>
              <w:color w:val="000000" w:themeColor="text1"/>
              <w:sz w:val="24"/>
              <w:szCs w:val="24"/>
              <w:u w:val="single"/>
            </w:rPr>
            <w:t>___</w:t>
          </w:r>
          <w:r w:rsidRPr="00B53AA6">
            <w:rPr>
              <w:rFonts w:ascii="Arial" w:eastAsia="Times New Roman" w:hAnsi="Arial" w:cs="Arial"/>
              <w:color w:val="000000" w:themeColor="text1"/>
              <w:sz w:val="24"/>
              <w:szCs w:val="24"/>
              <w:u w:val="single"/>
            </w:rPr>
            <w:t>__</w:t>
          </w:r>
          <w:r w:rsidR="002215E3">
            <w:rPr>
              <w:rFonts w:ascii="Arial" w:eastAsia="Times New Roman" w:hAnsi="Arial" w:cs="Arial"/>
              <w:color w:val="000000" w:themeColor="text1"/>
              <w:sz w:val="24"/>
              <w:szCs w:val="24"/>
              <w:u w:val="single"/>
            </w:rPr>
            <w:t>___</w:t>
          </w:r>
        </w:sdtContent>
      </w:sdt>
      <w:r w:rsidRPr="00B53AA6">
        <w:rPr>
          <w:rFonts w:ascii="Arial" w:eastAsia="Times New Roman" w:hAnsi="Arial" w:cs="Arial"/>
          <w:color w:val="000000" w:themeColor="text1"/>
          <w:sz w:val="24"/>
          <w:szCs w:val="24"/>
        </w:rPr>
        <w:t xml:space="preserve"> (</w:t>
      </w:r>
      <w:r w:rsidR="006370E2" w:rsidRPr="00B53AA6">
        <w:rPr>
          <w:rFonts w:ascii="Arial" w:eastAsia="Times New Roman" w:hAnsi="Arial" w:cs="Arial"/>
          <w:color w:val="000000" w:themeColor="text1"/>
          <w:sz w:val="24"/>
          <w:szCs w:val="24"/>
        </w:rPr>
        <w:t xml:space="preserve">do </w:t>
      </w:r>
      <w:r w:rsidR="00340F70" w:rsidRPr="00B53AA6">
        <w:rPr>
          <w:rFonts w:ascii="Arial" w:eastAsia="Times New Roman" w:hAnsi="Arial" w:cs="Arial"/>
          <w:color w:val="000000" w:themeColor="text1"/>
          <w:sz w:val="24"/>
          <w:szCs w:val="24"/>
        </w:rPr>
        <w:t xml:space="preserve">not </w:t>
      </w:r>
      <w:r w:rsidR="006370E2" w:rsidRPr="00B53AA6">
        <w:rPr>
          <w:rFonts w:ascii="Arial" w:eastAsia="Times New Roman" w:hAnsi="Arial" w:cs="Arial"/>
          <w:color w:val="000000" w:themeColor="text1"/>
          <w:sz w:val="24"/>
          <w:szCs w:val="24"/>
        </w:rPr>
        <w:t xml:space="preserve">use the </w:t>
      </w:r>
      <w:r w:rsidR="00466121">
        <w:rPr>
          <w:rFonts w:ascii="Arial" w:eastAsia="Times New Roman" w:hAnsi="Arial" w:cs="Arial"/>
          <w:color w:val="000000" w:themeColor="text1"/>
          <w:sz w:val="24"/>
          <w:szCs w:val="24"/>
        </w:rPr>
        <w:t>Member Society</w:t>
      </w:r>
      <w:r w:rsidR="00466121" w:rsidRPr="00B53AA6">
        <w:rPr>
          <w:rFonts w:ascii="Arial" w:eastAsia="Times New Roman" w:hAnsi="Arial" w:cs="Arial"/>
          <w:color w:val="000000" w:themeColor="text1"/>
          <w:sz w:val="24"/>
          <w:szCs w:val="24"/>
        </w:rPr>
        <w:t xml:space="preserve"> </w:t>
      </w:r>
      <w:r w:rsidR="00340F70" w:rsidRPr="00B53AA6">
        <w:rPr>
          <w:rFonts w:ascii="Arial" w:eastAsia="Times New Roman" w:hAnsi="Arial" w:cs="Arial"/>
          <w:color w:val="000000" w:themeColor="text1"/>
          <w:sz w:val="24"/>
          <w:szCs w:val="24"/>
        </w:rPr>
        <w:t>Number)</w:t>
      </w:r>
      <w:r w:rsidR="007C4A1D" w:rsidRPr="00B53AA6">
        <w:rPr>
          <w:rFonts w:ascii="Arial" w:eastAsia="Times New Roman" w:hAnsi="Arial" w:cs="Arial"/>
          <w:color w:val="000000" w:themeColor="text1"/>
          <w:sz w:val="24"/>
          <w:szCs w:val="24"/>
        </w:rPr>
        <w:t xml:space="preserve"> </w:t>
      </w:r>
    </w:p>
    <w:p w14:paraId="6C33FE75" w14:textId="77777777" w:rsidR="007C4A1D" w:rsidRPr="009173F4" w:rsidRDefault="007C4A1D" w:rsidP="00CF7614">
      <w:pPr>
        <w:spacing w:after="0" w:line="240" w:lineRule="auto"/>
        <w:ind w:left="720"/>
        <w:rPr>
          <w:rFonts w:ascii="Arial" w:eastAsia="Times New Roman" w:hAnsi="Arial" w:cs="Arial"/>
          <w:color w:val="000000" w:themeColor="text1"/>
          <w:sz w:val="24"/>
          <w:szCs w:val="24"/>
        </w:rPr>
      </w:pPr>
      <w:r w:rsidRPr="009173F4">
        <w:rPr>
          <w:rFonts w:ascii="Arial" w:eastAsia="Times New Roman" w:hAnsi="Arial" w:cs="Arial"/>
          <w:color w:val="000000" w:themeColor="text1"/>
          <w:sz w:val="24"/>
          <w:szCs w:val="24"/>
        </w:rPr>
        <w:t> </w:t>
      </w:r>
    </w:p>
    <w:p w14:paraId="21B5B250" w14:textId="075108A4" w:rsidR="00340F70" w:rsidRPr="009173F4" w:rsidRDefault="007C4A1D" w:rsidP="00CF7614">
      <w:pPr>
        <w:spacing w:after="0" w:line="240" w:lineRule="auto"/>
        <w:ind w:left="720"/>
        <w:rPr>
          <w:rFonts w:ascii="Arial" w:eastAsia="Times New Roman" w:hAnsi="Arial" w:cs="Arial"/>
          <w:color w:val="000000" w:themeColor="text1"/>
          <w:sz w:val="24"/>
          <w:szCs w:val="24"/>
          <w:u w:val="single"/>
        </w:rPr>
      </w:pPr>
      <w:r w:rsidRPr="009173F4">
        <w:rPr>
          <w:rFonts w:ascii="Arial" w:eastAsia="Times New Roman" w:hAnsi="Arial" w:cs="Arial"/>
          <w:color w:val="000000" w:themeColor="text1"/>
          <w:sz w:val="24"/>
          <w:szCs w:val="24"/>
        </w:rPr>
        <w:t>How are you related to this individual?</w:t>
      </w:r>
      <w:r w:rsidR="00340F70" w:rsidRPr="009173F4">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u w:val="single"/>
          </w:rPr>
          <w:id w:val="1590032028"/>
          <w:placeholder>
            <w:docPart w:val="DefaultPlaceholder_1081868574"/>
          </w:placeholder>
          <w:text/>
        </w:sdtPr>
        <w:sdtContent>
          <w:r w:rsidRPr="009173F4">
            <w:rPr>
              <w:rFonts w:ascii="Arial" w:eastAsia="Times New Roman" w:hAnsi="Arial" w:cs="Arial"/>
              <w:color w:val="000000" w:themeColor="text1"/>
              <w:sz w:val="24"/>
              <w:szCs w:val="24"/>
              <w:u w:val="single"/>
            </w:rPr>
            <w:t>_____</w:t>
          </w:r>
          <w:r w:rsidR="00C04938">
            <w:rPr>
              <w:rFonts w:ascii="Arial" w:eastAsia="Times New Roman" w:hAnsi="Arial" w:cs="Arial"/>
              <w:color w:val="000000" w:themeColor="text1"/>
              <w:sz w:val="24"/>
              <w:szCs w:val="24"/>
              <w:u w:val="single"/>
            </w:rPr>
            <w:t>____</w:t>
          </w:r>
          <w:r w:rsidRPr="009173F4">
            <w:rPr>
              <w:rFonts w:ascii="Arial" w:eastAsia="Times New Roman" w:hAnsi="Arial" w:cs="Arial"/>
              <w:color w:val="000000" w:themeColor="text1"/>
              <w:sz w:val="24"/>
              <w:szCs w:val="24"/>
              <w:u w:val="single"/>
            </w:rPr>
            <w:t>_____</w:t>
          </w:r>
        </w:sdtContent>
      </w:sdt>
    </w:p>
    <w:p w14:paraId="52865870" w14:textId="77777777" w:rsidR="00340F70" w:rsidRDefault="00340F70" w:rsidP="00CF7614">
      <w:pPr>
        <w:spacing w:after="0" w:line="240" w:lineRule="auto"/>
        <w:rPr>
          <w:rFonts w:ascii="Arial" w:eastAsia="Times New Roman" w:hAnsi="Arial" w:cs="Arial"/>
          <w:color w:val="000000" w:themeColor="text1"/>
          <w:sz w:val="24"/>
          <w:szCs w:val="24"/>
          <w:u w:val="single"/>
        </w:rPr>
      </w:pPr>
    </w:p>
    <w:p w14:paraId="5B960794" w14:textId="77777777" w:rsidR="00880665" w:rsidRPr="009173F4" w:rsidRDefault="00880665" w:rsidP="00CF7614">
      <w:pPr>
        <w:spacing w:after="0" w:line="240" w:lineRule="auto"/>
        <w:rPr>
          <w:rFonts w:ascii="Arial" w:eastAsia="Times New Roman" w:hAnsi="Arial" w:cs="Arial"/>
          <w:color w:val="000000" w:themeColor="text1"/>
          <w:sz w:val="24"/>
          <w:szCs w:val="24"/>
          <w:u w:val="single"/>
        </w:rPr>
      </w:pPr>
    </w:p>
    <w:p w14:paraId="0E4ADD92" w14:textId="77777777" w:rsidR="00880665" w:rsidRDefault="00880665">
      <w:pPr>
        <w:rPr>
          <w:rFonts w:ascii="Arial" w:eastAsia="Arial" w:hAnsi="Arial" w:cs="Arial"/>
          <w:color w:val="000000" w:themeColor="text1"/>
          <w:sz w:val="24"/>
        </w:rPr>
      </w:pPr>
      <w:r>
        <w:rPr>
          <w:rFonts w:ascii="Arial" w:eastAsia="Arial" w:hAnsi="Arial" w:cs="Arial"/>
          <w:color w:val="000000" w:themeColor="text1"/>
          <w:sz w:val="24"/>
        </w:rPr>
        <w:br w:type="page"/>
      </w:r>
    </w:p>
    <w:p w14:paraId="799322E1" w14:textId="77777777" w:rsidR="00880665" w:rsidRDefault="00880665" w:rsidP="00CF7614">
      <w:pPr>
        <w:spacing w:after="0" w:line="240" w:lineRule="auto"/>
        <w:ind w:left="-5" w:hanging="10"/>
        <w:rPr>
          <w:rFonts w:ascii="Arial" w:eastAsia="Arial" w:hAnsi="Arial" w:cs="Arial"/>
          <w:color w:val="000000" w:themeColor="text1"/>
          <w:sz w:val="24"/>
        </w:rPr>
      </w:pPr>
    </w:p>
    <w:p w14:paraId="5E1E0ED9" w14:textId="77777777" w:rsidR="00880665" w:rsidRDefault="00880665" w:rsidP="00CF7614">
      <w:pPr>
        <w:spacing w:after="0" w:line="240" w:lineRule="auto"/>
        <w:ind w:left="-5" w:hanging="10"/>
        <w:rPr>
          <w:rFonts w:ascii="Arial" w:eastAsia="Arial" w:hAnsi="Arial" w:cs="Arial"/>
          <w:color w:val="000000" w:themeColor="text1"/>
          <w:sz w:val="24"/>
        </w:rPr>
      </w:pPr>
    </w:p>
    <w:p w14:paraId="06FBB56E" w14:textId="1CAE19BC" w:rsidR="004C08E5" w:rsidRPr="009173F4" w:rsidRDefault="00A30CAF" w:rsidP="00CF7614">
      <w:pPr>
        <w:spacing w:after="0" w:line="240" w:lineRule="auto"/>
        <w:ind w:left="-5" w:hanging="10"/>
        <w:rPr>
          <w:rFonts w:ascii="Arial" w:eastAsia="Times New Roman" w:hAnsi="Arial" w:cs="Arial"/>
          <w:color w:val="000000" w:themeColor="text1"/>
          <w:sz w:val="24"/>
          <w:vertAlign w:val="subscript"/>
        </w:rPr>
      </w:pPr>
      <w:r w:rsidRPr="009173F4">
        <w:rPr>
          <w:rFonts w:ascii="Arial" w:eastAsia="Arial" w:hAnsi="Arial" w:cs="Arial"/>
          <w:color w:val="000000" w:themeColor="text1"/>
          <w:sz w:val="24"/>
        </w:rPr>
        <w:t>High School name:</w:t>
      </w:r>
      <w:r w:rsidR="00340F70" w:rsidRPr="009173F4">
        <w:rPr>
          <w:rFonts w:ascii="Arial" w:eastAsia="Times New Roman" w:hAnsi="Arial" w:cs="Arial"/>
          <w:color w:val="000000" w:themeColor="text1"/>
          <w:sz w:val="24"/>
        </w:rPr>
        <w:t xml:space="preserve"> </w:t>
      </w:r>
      <w:sdt>
        <w:sdtPr>
          <w:rPr>
            <w:rFonts w:ascii="Arial" w:eastAsia="Times New Roman" w:hAnsi="Arial" w:cs="Arial"/>
            <w:color w:val="000000" w:themeColor="text1"/>
            <w:sz w:val="24"/>
            <w:u w:val="single"/>
          </w:rPr>
          <w:id w:val="514817319"/>
          <w:placeholder>
            <w:docPart w:val="DefaultPlaceholder_1081868574"/>
          </w:placeholder>
          <w:text/>
        </w:sdtPr>
        <w:sdtContent>
          <w:r w:rsidR="00340F70" w:rsidRPr="009173F4">
            <w:rPr>
              <w:rFonts w:ascii="Arial" w:eastAsia="Times New Roman" w:hAnsi="Arial" w:cs="Arial"/>
              <w:color w:val="000000" w:themeColor="text1"/>
              <w:sz w:val="24"/>
              <w:u w:val="single"/>
            </w:rPr>
            <w:t>__________</w:t>
          </w:r>
        </w:sdtContent>
      </w:sdt>
      <w:r w:rsidRPr="009173F4">
        <w:rPr>
          <w:rFonts w:ascii="Arial" w:eastAsia="Times New Roman" w:hAnsi="Arial" w:cs="Arial"/>
          <w:color w:val="000000" w:themeColor="text1"/>
          <w:sz w:val="24"/>
          <w:u w:val="single"/>
        </w:rPr>
        <w:t xml:space="preserve"> </w:t>
      </w:r>
      <w:r w:rsidRPr="009173F4">
        <w:rPr>
          <w:rFonts w:ascii="Arial" w:eastAsia="Times New Roman" w:hAnsi="Arial" w:cs="Arial"/>
          <w:color w:val="000000" w:themeColor="text1"/>
          <w:sz w:val="24"/>
          <w:u w:val="single" w:color="000000"/>
        </w:rPr>
        <w:t xml:space="preserve">   </w:t>
      </w:r>
      <w:r w:rsidRPr="009173F4">
        <w:rPr>
          <w:rFonts w:ascii="Arial" w:eastAsia="Times New Roman" w:hAnsi="Arial" w:cs="Arial"/>
          <w:color w:val="000000" w:themeColor="text1"/>
          <w:sz w:val="24"/>
          <w:vertAlign w:val="subscript"/>
        </w:rPr>
        <w:t xml:space="preserve"> </w:t>
      </w:r>
    </w:p>
    <w:p w14:paraId="016BF04A" w14:textId="77777777" w:rsidR="00340F70" w:rsidRPr="009173F4" w:rsidRDefault="00340F70" w:rsidP="00CF7614">
      <w:pPr>
        <w:spacing w:after="0" w:line="240" w:lineRule="auto"/>
        <w:ind w:left="-5" w:hanging="10"/>
        <w:rPr>
          <w:rFonts w:ascii="Arial" w:hAnsi="Arial" w:cs="Arial"/>
          <w:color w:val="000000" w:themeColor="text1"/>
        </w:rPr>
      </w:pPr>
    </w:p>
    <w:p w14:paraId="24EE0A9F" w14:textId="77777777" w:rsidR="004C08E5" w:rsidRPr="009173F4" w:rsidRDefault="00A30CAF" w:rsidP="00CF7614">
      <w:pPr>
        <w:spacing w:after="0" w:line="240" w:lineRule="auto"/>
        <w:ind w:left="-5" w:hanging="10"/>
        <w:rPr>
          <w:rFonts w:ascii="Arial" w:eastAsia="Times New Roman" w:hAnsi="Arial" w:cs="Arial"/>
          <w:color w:val="000000" w:themeColor="text1"/>
          <w:sz w:val="24"/>
          <w:u w:val="single" w:color="000000"/>
        </w:rPr>
      </w:pPr>
      <w:r w:rsidRPr="009173F4">
        <w:rPr>
          <w:rFonts w:ascii="Arial" w:eastAsia="Arial" w:hAnsi="Arial" w:cs="Arial"/>
          <w:color w:val="000000" w:themeColor="text1"/>
          <w:sz w:val="24"/>
        </w:rPr>
        <w:t>High School address:</w:t>
      </w:r>
      <w:r w:rsidRPr="009173F4">
        <w:rPr>
          <w:rFonts w:ascii="Arial" w:eastAsia="Times New Roman" w:hAnsi="Arial" w:cs="Arial"/>
          <w:color w:val="000000" w:themeColor="text1"/>
          <w:sz w:val="24"/>
        </w:rPr>
        <w:t xml:space="preserve">  </w:t>
      </w:r>
      <w:sdt>
        <w:sdtPr>
          <w:rPr>
            <w:rFonts w:ascii="Arial" w:eastAsia="Times New Roman" w:hAnsi="Arial" w:cs="Arial"/>
            <w:color w:val="000000" w:themeColor="text1"/>
            <w:sz w:val="24"/>
            <w:u w:val="single" w:color="000000"/>
          </w:rPr>
          <w:id w:val="-1491858152"/>
          <w:placeholder>
            <w:docPart w:val="DefaultPlaceholder_1081868574"/>
          </w:placeholder>
          <w:text/>
        </w:sdtPr>
        <w:sdtContent>
          <w:r w:rsidR="00150A1B" w:rsidRPr="009173F4">
            <w:rPr>
              <w:rFonts w:ascii="Arial" w:eastAsia="Times New Roman" w:hAnsi="Arial" w:cs="Arial"/>
              <w:color w:val="000000" w:themeColor="text1"/>
              <w:sz w:val="24"/>
              <w:u w:val="single" w:color="000000"/>
            </w:rPr>
            <w:t xml:space="preserve">Full mailing address </w:t>
          </w:r>
        </w:sdtContent>
      </w:sdt>
    </w:p>
    <w:p w14:paraId="5B1A3108" w14:textId="77777777" w:rsidR="00340F70" w:rsidRPr="009173F4" w:rsidRDefault="00340F70" w:rsidP="00CF7614">
      <w:pPr>
        <w:spacing w:after="0" w:line="240" w:lineRule="auto"/>
        <w:ind w:left="-5" w:hanging="10"/>
        <w:rPr>
          <w:rFonts w:ascii="Arial" w:hAnsi="Arial" w:cs="Arial"/>
          <w:color w:val="000000" w:themeColor="text1"/>
        </w:rPr>
      </w:pPr>
    </w:p>
    <w:p w14:paraId="16D7D8E3" w14:textId="77777777" w:rsidR="004C08E5" w:rsidRPr="009173F4" w:rsidRDefault="00A30CAF" w:rsidP="00CF7614">
      <w:pPr>
        <w:spacing w:after="0" w:line="240" w:lineRule="auto"/>
        <w:ind w:left="-5" w:hanging="10"/>
        <w:rPr>
          <w:rFonts w:ascii="Arial" w:eastAsia="Times New Roman" w:hAnsi="Arial" w:cs="Arial"/>
          <w:color w:val="000000" w:themeColor="text1"/>
          <w:sz w:val="24"/>
        </w:rPr>
      </w:pPr>
      <w:r w:rsidRPr="009173F4">
        <w:rPr>
          <w:rFonts w:ascii="Arial" w:eastAsia="Arial" w:hAnsi="Arial" w:cs="Arial"/>
          <w:color w:val="000000" w:themeColor="text1"/>
          <w:sz w:val="24"/>
        </w:rPr>
        <w:t>High School Phone:</w:t>
      </w:r>
      <w:r w:rsidR="00340F70" w:rsidRPr="009173F4">
        <w:rPr>
          <w:rFonts w:ascii="Arial" w:eastAsia="Times New Roman" w:hAnsi="Arial" w:cs="Arial"/>
          <w:color w:val="000000" w:themeColor="text1"/>
          <w:sz w:val="24"/>
        </w:rPr>
        <w:t xml:space="preserve"> </w:t>
      </w:r>
      <w:sdt>
        <w:sdtPr>
          <w:rPr>
            <w:rFonts w:ascii="Arial" w:eastAsia="Times New Roman" w:hAnsi="Arial" w:cs="Arial"/>
            <w:color w:val="000000" w:themeColor="text1"/>
            <w:sz w:val="24"/>
            <w:u w:val="single"/>
          </w:rPr>
          <w:id w:val="-1368440345"/>
          <w:placeholder>
            <w:docPart w:val="DefaultPlaceholder_1081868574"/>
          </w:placeholder>
          <w:text/>
        </w:sdtPr>
        <w:sdtContent>
          <w:r w:rsidR="00340F70" w:rsidRPr="009173F4">
            <w:rPr>
              <w:rFonts w:ascii="Arial" w:eastAsia="Times New Roman" w:hAnsi="Arial" w:cs="Arial"/>
              <w:color w:val="000000" w:themeColor="text1"/>
              <w:sz w:val="24"/>
              <w:u w:val="single"/>
            </w:rPr>
            <w:t>____________</w:t>
          </w:r>
        </w:sdtContent>
      </w:sdt>
      <w:r w:rsidRPr="009173F4">
        <w:rPr>
          <w:rFonts w:ascii="Arial" w:eastAsia="Times New Roman" w:hAnsi="Arial" w:cs="Arial"/>
          <w:color w:val="000000" w:themeColor="text1"/>
          <w:sz w:val="24"/>
          <w:u w:val="single"/>
        </w:rPr>
        <w:t xml:space="preserve">     </w:t>
      </w:r>
      <w:r w:rsidRPr="009173F4">
        <w:rPr>
          <w:rFonts w:ascii="Arial" w:eastAsia="Times New Roman" w:hAnsi="Arial" w:cs="Arial"/>
          <w:color w:val="000000" w:themeColor="text1"/>
          <w:sz w:val="24"/>
        </w:rPr>
        <w:t xml:space="preserve"> </w:t>
      </w:r>
    </w:p>
    <w:p w14:paraId="71A83781" w14:textId="77777777" w:rsidR="00340F70" w:rsidRPr="009173F4" w:rsidRDefault="00340F70" w:rsidP="00CF7614">
      <w:pPr>
        <w:spacing w:after="0" w:line="240" w:lineRule="auto"/>
        <w:ind w:left="-5" w:hanging="10"/>
        <w:rPr>
          <w:rFonts w:ascii="Arial" w:hAnsi="Arial" w:cs="Arial"/>
          <w:color w:val="000000" w:themeColor="text1"/>
        </w:rPr>
      </w:pPr>
    </w:p>
    <w:p w14:paraId="5D665529" w14:textId="77777777" w:rsidR="004C08E5" w:rsidRPr="009173F4" w:rsidRDefault="00A30CAF" w:rsidP="00CF7614">
      <w:pPr>
        <w:spacing w:after="0" w:line="240" w:lineRule="auto"/>
        <w:ind w:left="-5" w:hanging="10"/>
        <w:rPr>
          <w:rFonts w:ascii="Arial" w:eastAsia="Times New Roman" w:hAnsi="Arial" w:cs="Arial"/>
          <w:color w:val="000000" w:themeColor="text1"/>
          <w:sz w:val="24"/>
        </w:rPr>
      </w:pPr>
      <w:r w:rsidRPr="009173F4">
        <w:rPr>
          <w:rFonts w:ascii="Arial" w:eastAsia="Arial" w:hAnsi="Arial" w:cs="Arial"/>
          <w:color w:val="000000" w:themeColor="text1"/>
          <w:sz w:val="24"/>
        </w:rPr>
        <w:t>High School E-mail address:</w:t>
      </w:r>
      <w:r w:rsidR="00340F70" w:rsidRPr="009173F4">
        <w:rPr>
          <w:rFonts w:ascii="Arial" w:eastAsia="Arial" w:hAnsi="Arial" w:cs="Arial"/>
          <w:color w:val="000000" w:themeColor="text1"/>
          <w:sz w:val="24"/>
        </w:rPr>
        <w:t xml:space="preserve"> </w:t>
      </w:r>
      <w:sdt>
        <w:sdtPr>
          <w:rPr>
            <w:rFonts w:ascii="Arial" w:eastAsia="Arial" w:hAnsi="Arial" w:cs="Arial"/>
            <w:color w:val="000000" w:themeColor="text1"/>
            <w:sz w:val="24"/>
            <w:u w:val="single"/>
          </w:rPr>
          <w:id w:val="-1629154438"/>
          <w:placeholder>
            <w:docPart w:val="DefaultPlaceholder_1081868574"/>
          </w:placeholder>
          <w:text/>
        </w:sdtPr>
        <w:sdtContent>
          <w:r w:rsidR="00340F70" w:rsidRPr="009173F4">
            <w:rPr>
              <w:rFonts w:ascii="Arial" w:eastAsia="Arial" w:hAnsi="Arial" w:cs="Arial"/>
              <w:color w:val="000000" w:themeColor="text1"/>
              <w:sz w:val="24"/>
              <w:u w:val="single"/>
            </w:rPr>
            <w:t>_____________</w:t>
          </w:r>
        </w:sdtContent>
      </w:sdt>
      <w:r w:rsidRPr="009173F4">
        <w:rPr>
          <w:rFonts w:ascii="Arial" w:eastAsia="Times New Roman" w:hAnsi="Arial" w:cs="Arial"/>
          <w:color w:val="000000" w:themeColor="text1"/>
          <w:sz w:val="24"/>
          <w:u w:val="single"/>
        </w:rPr>
        <w:t xml:space="preserve"> </w:t>
      </w:r>
      <w:r w:rsidRPr="009173F4">
        <w:rPr>
          <w:rFonts w:ascii="Arial" w:eastAsia="Times New Roman" w:hAnsi="Arial" w:cs="Arial"/>
          <w:color w:val="000000" w:themeColor="text1"/>
          <w:sz w:val="24"/>
        </w:rPr>
        <w:t xml:space="preserve"> </w:t>
      </w:r>
      <w:r w:rsidRPr="009173F4">
        <w:rPr>
          <w:rFonts w:ascii="Arial" w:eastAsia="Times New Roman" w:hAnsi="Arial" w:cs="Arial"/>
          <w:color w:val="000000" w:themeColor="text1"/>
          <w:sz w:val="24"/>
          <w:u w:val="single" w:color="000000"/>
        </w:rPr>
        <w:t xml:space="preserve">     </w:t>
      </w:r>
      <w:r w:rsidRPr="009173F4">
        <w:rPr>
          <w:rFonts w:ascii="Arial" w:eastAsia="Times New Roman" w:hAnsi="Arial" w:cs="Arial"/>
          <w:color w:val="000000" w:themeColor="text1"/>
          <w:sz w:val="24"/>
        </w:rPr>
        <w:t xml:space="preserve"> </w:t>
      </w:r>
    </w:p>
    <w:p w14:paraId="39DDE521" w14:textId="77777777" w:rsidR="00340F70" w:rsidRPr="009173F4" w:rsidRDefault="00340F70" w:rsidP="00CF7614">
      <w:pPr>
        <w:spacing w:after="0" w:line="240" w:lineRule="auto"/>
        <w:ind w:left="-5" w:hanging="10"/>
        <w:rPr>
          <w:rFonts w:ascii="Arial" w:hAnsi="Arial" w:cs="Arial"/>
          <w:color w:val="000000" w:themeColor="text1"/>
        </w:rPr>
      </w:pPr>
    </w:p>
    <w:p w14:paraId="10ABF7A9" w14:textId="77777777" w:rsidR="00340F70" w:rsidRPr="009173F4" w:rsidRDefault="00A30CAF" w:rsidP="00CF7614">
      <w:pPr>
        <w:spacing w:after="0" w:line="240" w:lineRule="auto"/>
        <w:ind w:left="-5" w:hanging="10"/>
        <w:rPr>
          <w:rFonts w:ascii="Arial" w:eastAsia="Times New Roman" w:hAnsi="Arial" w:cs="Arial"/>
          <w:color w:val="000000" w:themeColor="text1"/>
          <w:sz w:val="24"/>
          <w:u w:val="single" w:color="000000"/>
        </w:rPr>
      </w:pPr>
      <w:r w:rsidRPr="009173F4">
        <w:rPr>
          <w:rFonts w:ascii="Arial" w:eastAsia="Arial" w:hAnsi="Arial" w:cs="Arial"/>
          <w:color w:val="000000" w:themeColor="text1"/>
          <w:sz w:val="24"/>
        </w:rPr>
        <w:t>Name of High School Principal:</w:t>
      </w:r>
      <w:r w:rsidR="00340F70" w:rsidRPr="009173F4">
        <w:rPr>
          <w:rFonts w:ascii="Arial" w:eastAsia="Arial" w:hAnsi="Arial" w:cs="Arial"/>
          <w:color w:val="000000" w:themeColor="text1"/>
          <w:sz w:val="24"/>
        </w:rPr>
        <w:t xml:space="preserve"> </w:t>
      </w:r>
      <w:sdt>
        <w:sdtPr>
          <w:rPr>
            <w:rFonts w:ascii="Arial" w:eastAsia="Arial" w:hAnsi="Arial" w:cs="Arial"/>
            <w:color w:val="000000" w:themeColor="text1"/>
            <w:sz w:val="24"/>
            <w:u w:val="single"/>
          </w:rPr>
          <w:id w:val="2131973916"/>
          <w:placeholder>
            <w:docPart w:val="DefaultPlaceholder_1081868574"/>
          </w:placeholder>
          <w:text/>
        </w:sdtPr>
        <w:sdtContent>
          <w:r w:rsidR="00340F70" w:rsidRPr="009173F4">
            <w:rPr>
              <w:rFonts w:ascii="Arial" w:eastAsia="Arial" w:hAnsi="Arial" w:cs="Arial"/>
              <w:color w:val="000000" w:themeColor="text1"/>
              <w:sz w:val="24"/>
              <w:u w:val="single"/>
            </w:rPr>
            <w:t>____________</w:t>
          </w:r>
        </w:sdtContent>
      </w:sdt>
      <w:r w:rsidRPr="009173F4">
        <w:rPr>
          <w:rFonts w:ascii="Arial" w:eastAsia="Times New Roman" w:hAnsi="Arial" w:cs="Arial"/>
          <w:color w:val="000000" w:themeColor="text1"/>
          <w:sz w:val="24"/>
          <w:u w:val="single"/>
        </w:rPr>
        <w:t xml:space="preserve">    </w:t>
      </w:r>
      <w:r w:rsidRPr="009173F4">
        <w:rPr>
          <w:rFonts w:ascii="Arial" w:eastAsia="Times New Roman" w:hAnsi="Arial" w:cs="Arial"/>
          <w:color w:val="000000" w:themeColor="text1"/>
          <w:sz w:val="24"/>
          <w:u w:val="single" w:color="000000"/>
        </w:rPr>
        <w:t xml:space="preserve">  </w:t>
      </w:r>
    </w:p>
    <w:p w14:paraId="3048CB9D" w14:textId="77777777" w:rsidR="004C08E5" w:rsidRPr="009173F4" w:rsidRDefault="00A30CAF" w:rsidP="00CF7614">
      <w:pPr>
        <w:spacing w:after="0" w:line="240" w:lineRule="auto"/>
        <w:ind w:left="-5" w:hanging="10"/>
        <w:rPr>
          <w:rFonts w:ascii="Arial" w:hAnsi="Arial" w:cs="Arial"/>
          <w:color w:val="000000" w:themeColor="text1"/>
        </w:rPr>
      </w:pPr>
      <w:r w:rsidRPr="009173F4">
        <w:rPr>
          <w:rFonts w:ascii="Arial" w:eastAsia="Times New Roman" w:hAnsi="Arial" w:cs="Arial"/>
          <w:color w:val="000000" w:themeColor="text1"/>
          <w:sz w:val="24"/>
          <w:u w:val="single" w:color="000000"/>
        </w:rPr>
        <w:t xml:space="preserve"> </w:t>
      </w:r>
      <w:r w:rsidRPr="009173F4">
        <w:rPr>
          <w:rFonts w:ascii="Arial" w:eastAsia="Times New Roman" w:hAnsi="Arial" w:cs="Arial"/>
          <w:color w:val="000000" w:themeColor="text1"/>
          <w:sz w:val="24"/>
        </w:rPr>
        <w:t xml:space="preserve"> </w:t>
      </w:r>
    </w:p>
    <w:p w14:paraId="73B808DE" w14:textId="77777777" w:rsidR="00340F70" w:rsidRPr="009173F4" w:rsidRDefault="00A30CAF" w:rsidP="00CF7614">
      <w:pPr>
        <w:spacing w:after="0" w:line="240" w:lineRule="auto"/>
        <w:ind w:left="-5" w:hanging="10"/>
        <w:rPr>
          <w:rFonts w:ascii="Arial" w:eastAsia="Times New Roman" w:hAnsi="Arial" w:cs="Arial"/>
          <w:color w:val="000000" w:themeColor="text1"/>
          <w:sz w:val="24"/>
          <w:u w:val="single" w:color="000000"/>
        </w:rPr>
      </w:pPr>
      <w:r w:rsidRPr="009173F4">
        <w:rPr>
          <w:rFonts w:ascii="Arial" w:eastAsia="Arial" w:hAnsi="Arial" w:cs="Arial"/>
          <w:color w:val="000000" w:themeColor="text1"/>
          <w:sz w:val="24"/>
        </w:rPr>
        <w:t>Name of High School Guidance Counselor:</w:t>
      </w:r>
      <w:r w:rsidR="00340F70" w:rsidRPr="009173F4">
        <w:rPr>
          <w:rFonts w:ascii="Arial" w:eastAsia="Arial" w:hAnsi="Arial" w:cs="Arial"/>
          <w:color w:val="000000" w:themeColor="text1"/>
          <w:sz w:val="24"/>
        </w:rPr>
        <w:t xml:space="preserve"> </w:t>
      </w:r>
      <w:sdt>
        <w:sdtPr>
          <w:rPr>
            <w:rFonts w:ascii="Arial" w:eastAsia="Arial" w:hAnsi="Arial" w:cs="Arial"/>
            <w:color w:val="000000" w:themeColor="text1"/>
            <w:sz w:val="24"/>
            <w:u w:val="single"/>
          </w:rPr>
          <w:id w:val="502247036"/>
          <w:placeholder>
            <w:docPart w:val="DefaultPlaceholder_1081868574"/>
          </w:placeholder>
          <w:text/>
        </w:sdtPr>
        <w:sdtContent>
          <w:r w:rsidR="00340F70" w:rsidRPr="009173F4">
            <w:rPr>
              <w:rFonts w:ascii="Arial" w:eastAsia="Arial" w:hAnsi="Arial" w:cs="Arial"/>
              <w:color w:val="000000" w:themeColor="text1"/>
              <w:sz w:val="24"/>
              <w:u w:val="single"/>
            </w:rPr>
            <w:t>___________</w:t>
          </w:r>
        </w:sdtContent>
      </w:sdt>
      <w:r w:rsidRPr="009173F4">
        <w:rPr>
          <w:rFonts w:ascii="Arial" w:eastAsia="Times New Roman" w:hAnsi="Arial" w:cs="Arial"/>
          <w:color w:val="000000" w:themeColor="text1"/>
          <w:sz w:val="24"/>
          <w:u w:val="single"/>
        </w:rPr>
        <w:t xml:space="preserve"> </w:t>
      </w:r>
      <w:r w:rsidRPr="009173F4">
        <w:rPr>
          <w:rFonts w:ascii="Arial" w:eastAsia="Times New Roman" w:hAnsi="Arial" w:cs="Arial"/>
          <w:color w:val="000000" w:themeColor="text1"/>
          <w:sz w:val="24"/>
        </w:rPr>
        <w:t xml:space="preserve"> </w:t>
      </w:r>
      <w:r w:rsidRPr="009173F4">
        <w:rPr>
          <w:rFonts w:ascii="Arial" w:eastAsia="Times New Roman" w:hAnsi="Arial" w:cs="Arial"/>
          <w:color w:val="000000" w:themeColor="text1"/>
          <w:sz w:val="24"/>
          <w:u w:val="single" w:color="000000"/>
        </w:rPr>
        <w:t xml:space="preserve">     </w:t>
      </w:r>
    </w:p>
    <w:p w14:paraId="76392DBF" w14:textId="77777777" w:rsidR="004C08E5" w:rsidRPr="009173F4" w:rsidRDefault="00A30CAF" w:rsidP="00CF7614">
      <w:pPr>
        <w:spacing w:after="0" w:line="240" w:lineRule="auto"/>
        <w:ind w:left="-5" w:hanging="10"/>
        <w:rPr>
          <w:rFonts w:ascii="Arial" w:hAnsi="Arial" w:cs="Arial"/>
          <w:color w:val="000000" w:themeColor="text1"/>
        </w:rPr>
      </w:pPr>
      <w:r w:rsidRPr="009173F4">
        <w:rPr>
          <w:rFonts w:ascii="Arial" w:eastAsia="Times New Roman" w:hAnsi="Arial" w:cs="Arial"/>
          <w:color w:val="000000" w:themeColor="text1"/>
          <w:sz w:val="24"/>
        </w:rPr>
        <w:t xml:space="preserve"> </w:t>
      </w:r>
    </w:p>
    <w:p w14:paraId="0A9CF765" w14:textId="77777777" w:rsidR="00340F70" w:rsidRPr="009173F4" w:rsidRDefault="00A30CAF" w:rsidP="00CF7614">
      <w:pPr>
        <w:spacing w:after="0" w:line="240" w:lineRule="auto"/>
        <w:ind w:right="1267" w:hanging="14"/>
        <w:rPr>
          <w:rFonts w:ascii="Arial" w:eastAsia="Times New Roman" w:hAnsi="Arial" w:cs="Arial"/>
          <w:color w:val="000000" w:themeColor="text1"/>
          <w:sz w:val="24"/>
          <w:u w:val="single" w:color="000000"/>
        </w:rPr>
      </w:pPr>
      <w:r w:rsidRPr="009173F4">
        <w:rPr>
          <w:rFonts w:ascii="Arial" w:eastAsia="Arial" w:hAnsi="Arial" w:cs="Arial"/>
          <w:color w:val="000000" w:themeColor="text1"/>
          <w:sz w:val="24"/>
        </w:rPr>
        <w:t>Expected Date of Graduation:</w:t>
      </w:r>
      <w:r w:rsidRPr="009173F4">
        <w:rPr>
          <w:rFonts w:ascii="Arial" w:eastAsia="Times New Roman" w:hAnsi="Arial" w:cs="Arial"/>
          <w:color w:val="000000" w:themeColor="text1"/>
          <w:sz w:val="24"/>
        </w:rPr>
        <w:t xml:space="preserve">  </w:t>
      </w:r>
      <w:sdt>
        <w:sdtPr>
          <w:rPr>
            <w:rFonts w:ascii="Arial" w:eastAsia="Times New Roman" w:hAnsi="Arial" w:cs="Arial"/>
            <w:color w:val="000000" w:themeColor="text1"/>
            <w:sz w:val="24"/>
            <w:u w:val="single" w:color="000000"/>
          </w:rPr>
          <w:id w:val="-857814859"/>
          <w:placeholder>
            <w:docPart w:val="DefaultPlaceholder_1081868576"/>
          </w:placeholder>
          <w:date>
            <w:dateFormat w:val="M/d/yyyy"/>
            <w:lid w:val="en-US"/>
            <w:storeMappedDataAs w:val="dateTime"/>
            <w:calendar w:val="gregorian"/>
          </w:date>
        </w:sdtPr>
        <w:sdtContent>
          <w:r w:rsidRPr="009173F4">
            <w:rPr>
              <w:rFonts w:ascii="Arial" w:eastAsia="Times New Roman" w:hAnsi="Arial" w:cs="Arial"/>
              <w:color w:val="000000" w:themeColor="text1"/>
              <w:sz w:val="24"/>
              <w:u w:val="single" w:color="000000"/>
            </w:rPr>
            <w:t>MM/DD/</w:t>
          </w:r>
          <w:r w:rsidR="005E46D6" w:rsidRPr="009173F4">
            <w:rPr>
              <w:rFonts w:ascii="Arial" w:eastAsia="Times New Roman" w:hAnsi="Arial" w:cs="Arial"/>
              <w:color w:val="000000" w:themeColor="text1"/>
              <w:sz w:val="24"/>
              <w:u w:val="single" w:color="000000"/>
            </w:rPr>
            <w:t>YYYY</w:t>
          </w:r>
        </w:sdtContent>
      </w:sdt>
      <w:r w:rsidR="005E46D6" w:rsidRPr="009173F4">
        <w:rPr>
          <w:rFonts w:ascii="Arial" w:eastAsia="Times New Roman" w:hAnsi="Arial" w:cs="Arial"/>
          <w:color w:val="000000" w:themeColor="text1"/>
          <w:sz w:val="24"/>
        </w:rPr>
        <w:t xml:space="preserve"> Current</w:t>
      </w:r>
      <w:r w:rsidRPr="009173F4">
        <w:rPr>
          <w:rFonts w:ascii="Arial" w:eastAsia="Arial" w:hAnsi="Arial" w:cs="Arial"/>
          <w:color w:val="000000" w:themeColor="text1"/>
          <w:sz w:val="24"/>
        </w:rPr>
        <w:t xml:space="preserve"> GPA:</w:t>
      </w:r>
      <w:r w:rsidR="005E46D6" w:rsidRPr="009173F4">
        <w:rPr>
          <w:rFonts w:ascii="Arial" w:eastAsia="Arial" w:hAnsi="Arial" w:cs="Arial"/>
          <w:color w:val="000000" w:themeColor="text1"/>
          <w:sz w:val="24"/>
        </w:rPr>
        <w:t xml:space="preserve"> </w:t>
      </w:r>
      <w:sdt>
        <w:sdtPr>
          <w:rPr>
            <w:rFonts w:ascii="Arial" w:eastAsia="Arial" w:hAnsi="Arial" w:cs="Arial"/>
            <w:color w:val="000000" w:themeColor="text1"/>
            <w:sz w:val="24"/>
            <w:u w:val="single"/>
          </w:rPr>
          <w:id w:val="780526329"/>
          <w:placeholder>
            <w:docPart w:val="DefaultPlaceholder_1081868574"/>
          </w:placeholder>
          <w:text/>
        </w:sdtPr>
        <w:sdtContent>
          <w:r w:rsidR="005E46D6" w:rsidRPr="009173F4">
            <w:rPr>
              <w:rFonts w:ascii="Arial" w:eastAsia="Arial" w:hAnsi="Arial" w:cs="Arial"/>
              <w:color w:val="000000" w:themeColor="text1"/>
              <w:sz w:val="24"/>
              <w:u w:val="single"/>
            </w:rPr>
            <w:t>___________</w:t>
          </w:r>
        </w:sdtContent>
      </w:sdt>
      <w:r w:rsidRPr="009173F4">
        <w:rPr>
          <w:rFonts w:ascii="Arial" w:eastAsia="Times New Roman" w:hAnsi="Arial" w:cs="Arial"/>
          <w:color w:val="000000" w:themeColor="text1"/>
          <w:sz w:val="24"/>
          <w:u w:val="single"/>
        </w:rPr>
        <w:t xml:space="preserve">  </w:t>
      </w:r>
      <w:r w:rsidRPr="009173F4">
        <w:rPr>
          <w:rFonts w:ascii="Arial" w:eastAsia="Times New Roman" w:hAnsi="Arial" w:cs="Arial"/>
          <w:color w:val="000000" w:themeColor="text1"/>
          <w:sz w:val="24"/>
          <w:u w:val="single" w:color="000000"/>
        </w:rPr>
        <w:t xml:space="preserve"> </w:t>
      </w:r>
    </w:p>
    <w:p w14:paraId="42CB8CAC" w14:textId="77777777" w:rsidR="005E46D6" w:rsidRPr="009173F4" w:rsidRDefault="005E46D6" w:rsidP="00CF7614">
      <w:pPr>
        <w:spacing w:after="0" w:line="240" w:lineRule="auto"/>
        <w:ind w:right="1267" w:hanging="14"/>
        <w:rPr>
          <w:rFonts w:ascii="Arial" w:eastAsia="Times New Roman" w:hAnsi="Arial" w:cs="Arial"/>
          <w:color w:val="000000" w:themeColor="text1"/>
          <w:sz w:val="24"/>
          <w:u w:val="single" w:color="000000"/>
        </w:rPr>
      </w:pPr>
    </w:p>
    <w:p w14:paraId="15E0780E" w14:textId="77777777" w:rsidR="004C08E5" w:rsidRPr="009173F4" w:rsidRDefault="00A30CAF" w:rsidP="00CF7614">
      <w:pPr>
        <w:spacing w:after="0" w:line="240" w:lineRule="auto"/>
        <w:ind w:right="1267" w:hanging="14"/>
        <w:rPr>
          <w:rFonts w:ascii="Arial" w:eastAsia="Times New Roman" w:hAnsi="Arial" w:cs="Arial"/>
          <w:color w:val="000000" w:themeColor="text1"/>
          <w:sz w:val="24"/>
        </w:rPr>
      </w:pPr>
      <w:r w:rsidRPr="009173F4">
        <w:rPr>
          <w:rFonts w:ascii="Arial" w:eastAsia="Arial" w:hAnsi="Arial" w:cs="Arial"/>
          <w:color w:val="000000" w:themeColor="text1"/>
          <w:sz w:val="24"/>
        </w:rPr>
        <w:t>Current Rank in Class:</w:t>
      </w:r>
      <w:r w:rsidRPr="009173F4">
        <w:rPr>
          <w:rFonts w:ascii="Arial" w:eastAsia="Times New Roman" w:hAnsi="Arial" w:cs="Arial"/>
          <w:color w:val="000000" w:themeColor="text1"/>
          <w:sz w:val="24"/>
        </w:rPr>
        <w:t xml:space="preserve"> </w:t>
      </w:r>
      <w:sdt>
        <w:sdtPr>
          <w:rPr>
            <w:rFonts w:ascii="Arial" w:eastAsia="Times New Roman" w:hAnsi="Arial" w:cs="Arial"/>
            <w:color w:val="000000" w:themeColor="text1"/>
            <w:sz w:val="24"/>
            <w:u w:val="single"/>
          </w:rPr>
          <w:id w:val="777755204"/>
          <w:placeholder>
            <w:docPart w:val="DefaultPlaceholder_1081868574"/>
          </w:placeholder>
          <w:text/>
        </w:sdtPr>
        <w:sdtContent>
          <w:r w:rsidRPr="009173F4">
            <w:rPr>
              <w:rFonts w:ascii="Arial" w:eastAsia="Times New Roman" w:hAnsi="Arial" w:cs="Arial"/>
              <w:color w:val="000000" w:themeColor="text1"/>
              <w:sz w:val="24"/>
              <w:u w:val="single"/>
            </w:rPr>
            <w:t xml:space="preserve">      </w:t>
          </w:r>
          <w:r w:rsidR="005E46D6" w:rsidRPr="009173F4">
            <w:rPr>
              <w:rFonts w:ascii="Arial" w:eastAsia="Times New Roman" w:hAnsi="Arial" w:cs="Arial"/>
              <w:color w:val="000000" w:themeColor="text1"/>
              <w:sz w:val="24"/>
              <w:u w:val="single"/>
            </w:rPr>
            <w:t>_____</w:t>
          </w:r>
        </w:sdtContent>
      </w:sdt>
      <w:r w:rsidRPr="009173F4">
        <w:rPr>
          <w:rFonts w:ascii="Arial" w:eastAsia="Times New Roman" w:hAnsi="Arial" w:cs="Arial"/>
          <w:color w:val="000000" w:themeColor="text1"/>
          <w:sz w:val="24"/>
        </w:rPr>
        <w:t xml:space="preserve"> of </w:t>
      </w:r>
      <w:sdt>
        <w:sdtPr>
          <w:rPr>
            <w:rFonts w:ascii="Arial" w:eastAsia="Times New Roman" w:hAnsi="Arial" w:cs="Arial"/>
            <w:color w:val="000000" w:themeColor="text1"/>
            <w:sz w:val="24"/>
            <w:u w:val="single" w:color="000000"/>
          </w:rPr>
          <w:id w:val="2145154559"/>
          <w:placeholder>
            <w:docPart w:val="DefaultPlaceholder_1081868574"/>
          </w:placeholder>
          <w:text/>
        </w:sdtPr>
        <w:sdtContent>
          <w:r w:rsidRPr="009173F4">
            <w:rPr>
              <w:rFonts w:ascii="Arial" w:eastAsia="Times New Roman" w:hAnsi="Arial" w:cs="Arial"/>
              <w:color w:val="000000" w:themeColor="text1"/>
              <w:sz w:val="24"/>
              <w:u w:val="single" w:color="000000"/>
            </w:rPr>
            <w:t>Total in class</w:t>
          </w:r>
        </w:sdtContent>
      </w:sdt>
      <w:r w:rsidRPr="009173F4">
        <w:rPr>
          <w:rFonts w:ascii="Arial" w:eastAsia="Times New Roman" w:hAnsi="Arial" w:cs="Arial"/>
          <w:color w:val="000000" w:themeColor="text1"/>
          <w:sz w:val="24"/>
        </w:rPr>
        <w:t xml:space="preserve"> </w:t>
      </w:r>
    </w:p>
    <w:p w14:paraId="5F6A7532" w14:textId="77777777" w:rsidR="00340F70" w:rsidRPr="009173F4" w:rsidRDefault="00340F70" w:rsidP="00CF7614">
      <w:pPr>
        <w:spacing w:after="0" w:line="240" w:lineRule="auto"/>
        <w:ind w:left="-5" w:right="1264" w:hanging="10"/>
        <w:rPr>
          <w:rFonts w:ascii="Arial" w:hAnsi="Arial" w:cs="Arial"/>
          <w:color w:val="000000" w:themeColor="text1"/>
        </w:rPr>
      </w:pPr>
    </w:p>
    <w:p w14:paraId="121EDD47" w14:textId="77777777" w:rsidR="004C08E5" w:rsidRPr="009173F4" w:rsidRDefault="00A30CAF" w:rsidP="00CF7614">
      <w:pPr>
        <w:spacing w:after="0" w:line="240" w:lineRule="auto"/>
        <w:ind w:left="-5" w:hanging="10"/>
        <w:rPr>
          <w:rFonts w:ascii="Arial" w:hAnsi="Arial" w:cs="Arial"/>
          <w:color w:val="000000" w:themeColor="text1"/>
        </w:rPr>
      </w:pPr>
      <w:r w:rsidRPr="009173F4">
        <w:rPr>
          <w:rFonts w:ascii="Arial" w:eastAsia="Arial" w:hAnsi="Arial" w:cs="Arial"/>
          <w:color w:val="000000" w:themeColor="text1"/>
          <w:sz w:val="24"/>
        </w:rPr>
        <w:t xml:space="preserve">High School Awards and Honors: </w:t>
      </w:r>
    </w:p>
    <w:sdt>
      <w:sdtPr>
        <w:rPr>
          <w:rFonts w:ascii="Arial" w:eastAsia="Times New Roman" w:hAnsi="Arial" w:cs="Arial"/>
          <w:color w:val="000000" w:themeColor="text1"/>
          <w:sz w:val="24"/>
        </w:rPr>
        <w:id w:val="312383093"/>
        <w:placeholder>
          <w:docPart w:val="DefaultPlaceholder_1081868574"/>
        </w:placeholder>
      </w:sdtPr>
      <w:sdtContent>
        <w:p w14:paraId="451BA5AA" w14:textId="033A40E2" w:rsidR="004C08E5" w:rsidRPr="009173F4" w:rsidRDefault="00234CAA" w:rsidP="00CF7614">
          <w:pPr>
            <w:spacing w:after="0" w:line="240" w:lineRule="auto"/>
            <w:ind w:left="-5"/>
            <w:rPr>
              <w:rFonts w:ascii="Arial" w:eastAsia="Times New Roman" w:hAnsi="Arial" w:cs="Arial"/>
              <w:color w:val="000000" w:themeColor="text1"/>
              <w:sz w:val="24"/>
            </w:rPr>
          </w:pPr>
          <w:r w:rsidRPr="009173F4">
            <w:rPr>
              <w:rFonts w:ascii="Arial" w:eastAsia="Times New Roman" w:hAnsi="Arial" w:cs="Arial"/>
              <w:color w:val="000000" w:themeColor="text1"/>
              <w:sz w:val="24"/>
            </w:rPr>
            <w:t>List</w:t>
          </w:r>
          <w:r w:rsidR="00487434" w:rsidRPr="009173F4">
            <w:rPr>
              <w:rFonts w:ascii="Arial" w:eastAsia="Times New Roman" w:hAnsi="Arial" w:cs="Arial"/>
              <w:color w:val="000000" w:themeColor="text1"/>
              <w:sz w:val="24"/>
            </w:rPr>
            <w:t xml:space="preserve"> each on a separate line.</w:t>
          </w:r>
        </w:p>
      </w:sdtContent>
    </w:sdt>
    <w:p w14:paraId="50AF3F6D" w14:textId="77777777" w:rsidR="00340F70" w:rsidRPr="009173F4" w:rsidRDefault="00340F70" w:rsidP="00CF7614">
      <w:pPr>
        <w:spacing w:after="0" w:line="240" w:lineRule="auto"/>
        <w:ind w:left="-5" w:hanging="10"/>
        <w:rPr>
          <w:rFonts w:ascii="Arial" w:hAnsi="Arial" w:cs="Arial"/>
          <w:color w:val="000000" w:themeColor="text1"/>
        </w:rPr>
      </w:pPr>
    </w:p>
    <w:p w14:paraId="6E211C2D" w14:textId="77777777" w:rsidR="003308AA" w:rsidRPr="009173F4" w:rsidRDefault="00A30CAF" w:rsidP="00CF7614">
      <w:pPr>
        <w:spacing w:after="0" w:line="240" w:lineRule="auto"/>
        <w:ind w:left="-5" w:hanging="10"/>
        <w:rPr>
          <w:rFonts w:ascii="Arial" w:eastAsia="Arial" w:hAnsi="Arial" w:cs="Arial"/>
          <w:color w:val="000000" w:themeColor="text1"/>
          <w:sz w:val="24"/>
        </w:rPr>
      </w:pPr>
      <w:r w:rsidRPr="009173F4">
        <w:rPr>
          <w:rFonts w:ascii="Arial" w:eastAsia="Arial" w:hAnsi="Arial" w:cs="Arial"/>
          <w:color w:val="000000" w:themeColor="text1"/>
          <w:sz w:val="24"/>
        </w:rPr>
        <w:t xml:space="preserve">High School Activities, exclusive of Community Service: </w:t>
      </w:r>
    </w:p>
    <w:sdt>
      <w:sdtPr>
        <w:rPr>
          <w:rFonts w:ascii="Arial" w:eastAsia="Times New Roman" w:hAnsi="Arial" w:cs="Arial"/>
          <w:color w:val="000000" w:themeColor="text1"/>
          <w:sz w:val="24"/>
        </w:rPr>
        <w:id w:val="463476076"/>
        <w:placeholder>
          <w:docPart w:val="DefaultPlaceholder_1081868574"/>
        </w:placeholder>
      </w:sdtPr>
      <w:sdtContent>
        <w:p w14:paraId="0742D38D" w14:textId="5FD1A78A" w:rsidR="004C08E5" w:rsidRPr="009173F4" w:rsidRDefault="00000000" w:rsidP="00CF7614">
          <w:pPr>
            <w:spacing w:after="0" w:line="240" w:lineRule="auto"/>
            <w:ind w:left="-5"/>
            <w:rPr>
              <w:rFonts w:ascii="Arial" w:eastAsia="Times New Roman" w:hAnsi="Arial" w:cs="Arial"/>
              <w:color w:val="000000" w:themeColor="text1"/>
              <w:sz w:val="24"/>
            </w:rPr>
          </w:pPr>
          <w:sdt>
            <w:sdtPr>
              <w:rPr>
                <w:rFonts w:ascii="Arial" w:eastAsia="Times New Roman" w:hAnsi="Arial" w:cs="Arial"/>
                <w:color w:val="000000" w:themeColor="text1"/>
                <w:sz w:val="24"/>
              </w:rPr>
              <w:id w:val="1400171971"/>
            </w:sdtPr>
            <w:sdtContent>
              <w:r w:rsidR="00234CAA" w:rsidRPr="009173F4">
                <w:rPr>
                  <w:rFonts w:ascii="Arial" w:eastAsia="Times New Roman" w:hAnsi="Arial" w:cs="Arial"/>
                  <w:color w:val="000000" w:themeColor="text1"/>
                  <w:sz w:val="24"/>
                </w:rPr>
                <w:t>List each on a separate line.</w:t>
              </w:r>
            </w:sdtContent>
          </w:sdt>
          <w:r w:rsidR="003308AA" w:rsidRPr="009173F4">
            <w:rPr>
              <w:rFonts w:ascii="Arial" w:eastAsia="Times New Roman" w:hAnsi="Arial" w:cs="Arial"/>
              <w:color w:val="000000" w:themeColor="text1"/>
              <w:sz w:val="24"/>
            </w:rPr>
            <w:t xml:space="preserve"> </w:t>
          </w:r>
        </w:p>
      </w:sdtContent>
    </w:sdt>
    <w:p w14:paraId="29BA7C99" w14:textId="77777777" w:rsidR="00340F70" w:rsidRPr="009173F4" w:rsidRDefault="00340F70" w:rsidP="00CF7614">
      <w:pPr>
        <w:spacing w:after="0" w:line="240" w:lineRule="auto"/>
        <w:ind w:left="-5" w:right="2697" w:hanging="10"/>
        <w:rPr>
          <w:rFonts w:ascii="Arial" w:hAnsi="Arial" w:cs="Arial"/>
          <w:color w:val="000000" w:themeColor="text1"/>
        </w:rPr>
      </w:pPr>
    </w:p>
    <w:p w14:paraId="724AD225" w14:textId="77777777" w:rsidR="003308AA" w:rsidRPr="009173F4" w:rsidRDefault="00A30CAF" w:rsidP="00CF7614">
      <w:pPr>
        <w:spacing w:after="0" w:line="240" w:lineRule="auto"/>
        <w:ind w:left="-5" w:hanging="10"/>
        <w:rPr>
          <w:rFonts w:ascii="Arial" w:eastAsia="Arial" w:hAnsi="Arial" w:cs="Arial"/>
          <w:color w:val="000000" w:themeColor="text1"/>
          <w:sz w:val="24"/>
        </w:rPr>
      </w:pPr>
      <w:r w:rsidRPr="009173F4">
        <w:rPr>
          <w:rFonts w:ascii="Arial" w:eastAsia="Arial" w:hAnsi="Arial" w:cs="Arial"/>
          <w:color w:val="000000" w:themeColor="text1"/>
          <w:sz w:val="24"/>
        </w:rPr>
        <w:t>Community Service, exclusive of High School Activities:</w:t>
      </w:r>
    </w:p>
    <w:sdt>
      <w:sdtPr>
        <w:rPr>
          <w:rFonts w:ascii="Arial" w:eastAsia="Arial" w:hAnsi="Arial" w:cs="Arial"/>
          <w:color w:val="000000" w:themeColor="text1"/>
          <w:sz w:val="24"/>
        </w:rPr>
        <w:id w:val="1152871538"/>
        <w:placeholder>
          <w:docPart w:val="DefaultPlaceholder_1081868574"/>
        </w:placeholder>
      </w:sdtPr>
      <w:sdtContent>
        <w:p w14:paraId="3B6CCA1B" w14:textId="6ADC8124" w:rsidR="0000382E" w:rsidRPr="009173F4" w:rsidRDefault="00000000" w:rsidP="00CF7614">
          <w:pPr>
            <w:spacing w:after="0" w:line="240" w:lineRule="auto"/>
            <w:ind w:left="-5"/>
            <w:rPr>
              <w:rFonts w:ascii="Arial" w:eastAsia="Times New Roman" w:hAnsi="Arial" w:cs="Arial"/>
              <w:color w:val="000000" w:themeColor="text1"/>
              <w:sz w:val="24"/>
            </w:rPr>
          </w:pPr>
          <w:sdt>
            <w:sdtPr>
              <w:rPr>
                <w:rFonts w:ascii="Arial" w:eastAsia="Times New Roman" w:hAnsi="Arial" w:cs="Arial"/>
                <w:color w:val="000000" w:themeColor="text1"/>
                <w:sz w:val="24"/>
              </w:rPr>
              <w:id w:val="567073087"/>
            </w:sdtPr>
            <w:sdtContent>
              <w:r w:rsidR="00234CAA" w:rsidRPr="009173F4">
                <w:rPr>
                  <w:rFonts w:ascii="Arial" w:eastAsia="Times New Roman" w:hAnsi="Arial" w:cs="Arial"/>
                  <w:color w:val="000000" w:themeColor="text1"/>
                  <w:sz w:val="24"/>
                </w:rPr>
                <w:t>List each on a separate line.</w:t>
              </w:r>
            </w:sdtContent>
          </w:sdt>
        </w:p>
      </w:sdtContent>
    </w:sdt>
    <w:p w14:paraId="5792409A" w14:textId="77777777" w:rsidR="0000382E" w:rsidRPr="009173F4" w:rsidRDefault="0000382E" w:rsidP="00CF7614">
      <w:pPr>
        <w:spacing w:after="0" w:line="240" w:lineRule="auto"/>
        <w:ind w:left="-5" w:hanging="10"/>
        <w:rPr>
          <w:rFonts w:ascii="Arial" w:hAnsi="Arial" w:cs="Arial"/>
          <w:color w:val="000000" w:themeColor="text1"/>
        </w:rPr>
      </w:pPr>
    </w:p>
    <w:p w14:paraId="20C54923" w14:textId="77777777" w:rsidR="003308AA" w:rsidRPr="009173F4" w:rsidRDefault="00A30CAF" w:rsidP="00CF7614">
      <w:pPr>
        <w:spacing w:after="0" w:line="240" w:lineRule="auto"/>
        <w:ind w:left="-5" w:hanging="10"/>
        <w:rPr>
          <w:rFonts w:ascii="Arial" w:eastAsia="Arial" w:hAnsi="Arial" w:cs="Arial"/>
          <w:color w:val="000000" w:themeColor="text1"/>
          <w:sz w:val="24"/>
        </w:rPr>
      </w:pPr>
      <w:r w:rsidRPr="009173F4">
        <w:rPr>
          <w:rFonts w:ascii="Arial" w:eastAsia="Arial" w:hAnsi="Arial" w:cs="Arial"/>
          <w:color w:val="000000" w:themeColor="text1"/>
          <w:sz w:val="24"/>
        </w:rPr>
        <w:t xml:space="preserve">Employment History, with most recent first: </w:t>
      </w:r>
    </w:p>
    <w:sdt>
      <w:sdtPr>
        <w:rPr>
          <w:rFonts w:ascii="Arial" w:eastAsia="Times New Roman" w:hAnsi="Arial" w:cs="Arial"/>
          <w:color w:val="000000" w:themeColor="text1"/>
          <w:sz w:val="24"/>
        </w:rPr>
        <w:id w:val="-484235531"/>
      </w:sdtPr>
      <w:sdtContent>
        <w:p w14:paraId="4B937A7D" w14:textId="1C1FE18B" w:rsidR="003308AA" w:rsidRPr="009173F4" w:rsidRDefault="00234CAA" w:rsidP="00CF7614">
          <w:pPr>
            <w:spacing w:after="0" w:line="240" w:lineRule="auto"/>
            <w:ind w:left="-5" w:hanging="10"/>
            <w:rPr>
              <w:rFonts w:ascii="Arial" w:eastAsia="Times New Roman" w:hAnsi="Arial" w:cs="Arial"/>
              <w:color w:val="000000" w:themeColor="text1"/>
              <w:sz w:val="24"/>
            </w:rPr>
          </w:pPr>
          <w:r w:rsidRPr="009173F4">
            <w:rPr>
              <w:rFonts w:ascii="Arial" w:eastAsia="Times New Roman" w:hAnsi="Arial" w:cs="Arial"/>
              <w:color w:val="000000" w:themeColor="text1"/>
              <w:sz w:val="24"/>
            </w:rPr>
            <w:t>List</w:t>
          </w:r>
          <w:r w:rsidR="003308AA" w:rsidRPr="009173F4">
            <w:rPr>
              <w:rFonts w:ascii="Arial" w:eastAsia="Times New Roman" w:hAnsi="Arial" w:cs="Arial"/>
              <w:color w:val="000000" w:themeColor="text1"/>
              <w:sz w:val="24"/>
            </w:rPr>
            <w:t xml:space="preserve"> each on a separate line. </w:t>
          </w:r>
        </w:p>
      </w:sdtContent>
    </w:sdt>
    <w:p w14:paraId="73CEDEC8" w14:textId="77777777" w:rsidR="00340F70" w:rsidRPr="009173F4" w:rsidRDefault="00340F70" w:rsidP="00CF7614">
      <w:pPr>
        <w:spacing w:after="0" w:line="240" w:lineRule="auto"/>
        <w:ind w:left="-5" w:right="4054" w:hanging="10"/>
        <w:rPr>
          <w:rFonts w:ascii="Arial" w:hAnsi="Arial" w:cs="Arial"/>
          <w:color w:val="000000" w:themeColor="text1"/>
        </w:rPr>
      </w:pPr>
    </w:p>
    <w:p w14:paraId="62458289" w14:textId="77777777" w:rsidR="004C08E5" w:rsidRPr="009173F4" w:rsidRDefault="00A30CAF" w:rsidP="00CF7614">
      <w:pPr>
        <w:spacing w:after="0" w:line="240" w:lineRule="auto"/>
        <w:ind w:left="-5" w:hanging="10"/>
        <w:rPr>
          <w:rFonts w:ascii="Arial" w:hAnsi="Arial" w:cs="Arial"/>
          <w:color w:val="000000" w:themeColor="text1"/>
        </w:rPr>
      </w:pPr>
      <w:r w:rsidRPr="009173F4">
        <w:rPr>
          <w:rFonts w:ascii="Arial" w:eastAsia="Arial" w:hAnsi="Arial" w:cs="Arial"/>
          <w:color w:val="000000" w:themeColor="text1"/>
          <w:sz w:val="24"/>
        </w:rPr>
        <w:t>Course of Study</w:t>
      </w:r>
      <w:r w:rsidRPr="009173F4">
        <w:rPr>
          <w:rFonts w:ascii="Arial" w:eastAsia="Arial" w:hAnsi="Arial" w:cs="Arial"/>
          <w:b/>
          <w:color w:val="000000" w:themeColor="text1"/>
          <w:sz w:val="24"/>
        </w:rPr>
        <w:t xml:space="preserve">: </w:t>
      </w:r>
    </w:p>
    <w:sdt>
      <w:sdtPr>
        <w:rPr>
          <w:rFonts w:ascii="Arial" w:eastAsia="Times New Roman" w:hAnsi="Arial" w:cs="Arial"/>
          <w:color w:val="000000" w:themeColor="text1"/>
          <w:sz w:val="24"/>
        </w:rPr>
        <w:id w:val="-387189975"/>
        <w:placeholder>
          <w:docPart w:val="DefaultPlaceholder_1081868574"/>
        </w:placeholder>
      </w:sdtPr>
      <w:sdtContent>
        <w:p w14:paraId="1FADA08E" w14:textId="77777777" w:rsidR="004C08E5" w:rsidRPr="009173F4" w:rsidRDefault="00A30CAF" w:rsidP="00CF7614">
          <w:pPr>
            <w:spacing w:after="0" w:line="240" w:lineRule="auto"/>
            <w:ind w:left="-5" w:hanging="10"/>
            <w:rPr>
              <w:rFonts w:ascii="Arial" w:eastAsia="Times New Roman" w:hAnsi="Arial" w:cs="Arial"/>
              <w:color w:val="000000" w:themeColor="text1"/>
              <w:sz w:val="24"/>
            </w:rPr>
          </w:pPr>
          <w:r w:rsidRPr="009173F4">
            <w:rPr>
              <w:rFonts w:ascii="Arial" w:eastAsia="Times New Roman" w:hAnsi="Arial" w:cs="Arial"/>
              <w:color w:val="000000" w:themeColor="text1"/>
              <w:sz w:val="24"/>
            </w:rPr>
            <w:t>Briefly describe your academic plans for the</w:t>
          </w:r>
          <w:r w:rsidR="003308AA" w:rsidRPr="009173F4">
            <w:rPr>
              <w:rFonts w:ascii="Arial" w:eastAsia="Times New Roman" w:hAnsi="Arial" w:cs="Arial"/>
              <w:color w:val="000000" w:themeColor="text1"/>
              <w:sz w:val="24"/>
            </w:rPr>
            <w:t xml:space="preserve"> </w:t>
          </w:r>
          <w:r w:rsidRPr="009173F4">
            <w:rPr>
              <w:rFonts w:ascii="Arial" w:eastAsia="Times New Roman" w:hAnsi="Arial" w:cs="Arial"/>
              <w:color w:val="000000" w:themeColor="text1"/>
              <w:sz w:val="24"/>
            </w:rPr>
            <w:t xml:space="preserve">immediate future. </w:t>
          </w:r>
        </w:p>
      </w:sdtContent>
    </w:sdt>
    <w:p w14:paraId="62F538CE" w14:textId="77777777" w:rsidR="005E46D6" w:rsidRPr="009173F4" w:rsidRDefault="005E46D6" w:rsidP="00CF7614">
      <w:pPr>
        <w:spacing w:after="97" w:line="240" w:lineRule="auto"/>
        <w:rPr>
          <w:rFonts w:ascii="Arial" w:hAnsi="Arial" w:cs="Arial"/>
          <w:color w:val="000000" w:themeColor="text1"/>
        </w:rPr>
      </w:pPr>
    </w:p>
    <w:p w14:paraId="643AB469" w14:textId="77777777" w:rsidR="000E47C8" w:rsidRPr="009173F4" w:rsidRDefault="000E47C8" w:rsidP="00CF7614">
      <w:pPr>
        <w:spacing w:after="97" w:line="240" w:lineRule="auto"/>
        <w:rPr>
          <w:rFonts w:ascii="Arial" w:hAnsi="Arial" w:cs="Arial"/>
          <w:color w:val="000000" w:themeColor="text1"/>
        </w:rPr>
      </w:pPr>
    </w:p>
    <w:p w14:paraId="3B27FD95" w14:textId="77777777" w:rsidR="000E47C8" w:rsidRPr="009173F4" w:rsidRDefault="000E47C8" w:rsidP="00CF7614">
      <w:pPr>
        <w:spacing w:after="97" w:line="240" w:lineRule="auto"/>
        <w:rPr>
          <w:rFonts w:ascii="Arial" w:hAnsi="Arial" w:cs="Arial"/>
          <w:color w:val="000000" w:themeColor="text1"/>
        </w:rPr>
      </w:pPr>
    </w:p>
    <w:p w14:paraId="08380404" w14:textId="77777777" w:rsidR="000E47C8" w:rsidRPr="009173F4" w:rsidRDefault="000E47C8" w:rsidP="00CF7614">
      <w:pPr>
        <w:spacing w:after="97" w:line="240" w:lineRule="auto"/>
        <w:rPr>
          <w:rFonts w:ascii="Arial" w:hAnsi="Arial" w:cs="Arial"/>
          <w:color w:val="000000" w:themeColor="text1"/>
        </w:rPr>
      </w:pPr>
    </w:p>
    <w:p w14:paraId="497AF722" w14:textId="77777777" w:rsidR="00880665" w:rsidRDefault="00880665">
      <w:pPr>
        <w:rPr>
          <w:rFonts w:ascii="Arial" w:eastAsia="Arial" w:hAnsi="Arial" w:cs="Arial"/>
          <w:b/>
          <w:color w:val="000000" w:themeColor="text1"/>
          <w:sz w:val="24"/>
        </w:rPr>
      </w:pPr>
      <w:r>
        <w:rPr>
          <w:rFonts w:ascii="Arial" w:eastAsia="Arial" w:hAnsi="Arial" w:cs="Arial"/>
          <w:b/>
          <w:color w:val="000000" w:themeColor="text1"/>
          <w:sz w:val="24"/>
        </w:rPr>
        <w:br w:type="page"/>
      </w:r>
    </w:p>
    <w:p w14:paraId="74913324" w14:textId="1228FCE7" w:rsidR="004C08E5" w:rsidRDefault="00A30CAF" w:rsidP="00CF7614">
      <w:pPr>
        <w:spacing w:after="97" w:line="240" w:lineRule="auto"/>
        <w:rPr>
          <w:rFonts w:ascii="Arial" w:eastAsia="Arial" w:hAnsi="Arial" w:cs="Arial"/>
          <w:b/>
          <w:color w:val="000000" w:themeColor="text1"/>
          <w:sz w:val="24"/>
        </w:rPr>
      </w:pPr>
      <w:r w:rsidRPr="009173F4">
        <w:rPr>
          <w:rFonts w:ascii="Arial" w:eastAsia="Arial" w:hAnsi="Arial" w:cs="Arial"/>
          <w:b/>
          <w:color w:val="000000" w:themeColor="text1"/>
          <w:sz w:val="24"/>
        </w:rPr>
        <w:lastRenderedPageBreak/>
        <w:t xml:space="preserve">Section 2: </w:t>
      </w:r>
      <w:r w:rsidR="00635A43">
        <w:rPr>
          <w:rFonts w:ascii="Arial" w:eastAsia="Arial" w:hAnsi="Arial" w:cs="Arial"/>
          <w:b/>
          <w:color w:val="000000" w:themeColor="text1"/>
          <w:sz w:val="24"/>
        </w:rPr>
        <w:t>202</w:t>
      </w:r>
      <w:r w:rsidR="006B27F7">
        <w:rPr>
          <w:rFonts w:ascii="Arial" w:eastAsia="Arial" w:hAnsi="Arial" w:cs="Arial"/>
          <w:b/>
          <w:color w:val="000000" w:themeColor="text1"/>
          <w:sz w:val="24"/>
        </w:rPr>
        <w:t>4</w:t>
      </w:r>
      <w:r w:rsidR="00635A43">
        <w:rPr>
          <w:rFonts w:ascii="Arial" w:eastAsia="Arial" w:hAnsi="Arial" w:cs="Arial"/>
          <w:b/>
          <w:color w:val="000000" w:themeColor="text1"/>
          <w:sz w:val="24"/>
        </w:rPr>
        <w:t xml:space="preserve"> </w:t>
      </w:r>
      <w:r w:rsidRPr="009173F4">
        <w:rPr>
          <w:rFonts w:ascii="Arial" w:eastAsia="Arial" w:hAnsi="Arial" w:cs="Arial"/>
          <w:b/>
          <w:color w:val="000000" w:themeColor="text1"/>
          <w:sz w:val="24"/>
        </w:rPr>
        <w:t xml:space="preserve">MAYFLOWER ESSAY </w:t>
      </w:r>
    </w:p>
    <w:p w14:paraId="3B0E0128" w14:textId="77777777" w:rsidR="006370E2" w:rsidRPr="006370E2" w:rsidRDefault="006370E2" w:rsidP="006370E2">
      <w:pPr>
        <w:pStyle w:val="NormalWeb"/>
        <w:rPr>
          <w:rFonts w:ascii="Arial" w:hAnsi="Arial" w:cs="Arial"/>
          <w:b/>
          <w:bCs/>
        </w:rPr>
      </w:pPr>
      <w:r w:rsidRPr="006370E2">
        <w:rPr>
          <w:rFonts w:ascii="Arial" w:hAnsi="Arial" w:cs="Arial"/>
          <w:b/>
          <w:bCs/>
        </w:rPr>
        <w:t xml:space="preserve">RESEARCH AND WRITE YOUR MAYFLOWER SCHOLARSHIP ESSAY </w:t>
      </w:r>
    </w:p>
    <w:p w14:paraId="0F24FBAE" w14:textId="568CE109" w:rsidR="00513A47" w:rsidRPr="006370E2" w:rsidRDefault="006370E2" w:rsidP="006370E2">
      <w:pPr>
        <w:pStyle w:val="NormalWeb"/>
        <w:rPr>
          <w:rFonts w:ascii="Arial" w:hAnsi="Arial" w:cs="Arial"/>
          <w:b/>
          <w:bCs/>
        </w:rPr>
      </w:pPr>
      <w:r w:rsidRPr="006370E2">
        <w:rPr>
          <w:rFonts w:ascii="Arial" w:hAnsi="Arial" w:cs="Arial"/>
          <w:b/>
          <w:bCs/>
        </w:rPr>
        <w:t xml:space="preserve">By far the most important portion of your application is the completion of a thoughtful, well-written essay exploring some aspect of the history of the Mayflower experience and its significance today. </w:t>
      </w:r>
    </w:p>
    <w:p w14:paraId="5CFD49DD" w14:textId="77777777" w:rsidR="002E727F" w:rsidRPr="009173F4" w:rsidRDefault="00BF5EF6" w:rsidP="00CF7614">
      <w:pPr>
        <w:widowControl w:val="0"/>
        <w:autoSpaceDE w:val="0"/>
        <w:autoSpaceDN w:val="0"/>
        <w:adjustRightInd w:val="0"/>
        <w:spacing w:after="240" w:line="240" w:lineRule="auto"/>
        <w:rPr>
          <w:rFonts w:ascii="Arial" w:eastAsiaTheme="minorEastAsia" w:hAnsi="Arial" w:cs="Arial"/>
          <w:b/>
          <w:bCs/>
          <w:color w:val="000000" w:themeColor="text1"/>
          <w:sz w:val="24"/>
          <w:szCs w:val="24"/>
        </w:rPr>
      </w:pPr>
      <w:r w:rsidRPr="009173F4">
        <w:rPr>
          <w:rFonts w:ascii="Arial" w:eastAsiaTheme="minorEastAsia" w:hAnsi="Arial" w:cs="Arial"/>
          <w:b/>
          <w:bCs/>
          <w:color w:val="000000" w:themeColor="text1"/>
          <w:sz w:val="24"/>
          <w:szCs w:val="24"/>
        </w:rPr>
        <w:t>INSTRUCTIONS FOR WRITING YOUR ESSAY</w:t>
      </w:r>
    </w:p>
    <w:p w14:paraId="0B6B126F" w14:textId="59594D76" w:rsidR="006370E2" w:rsidRPr="006370E2" w:rsidRDefault="006370E2" w:rsidP="006370E2">
      <w:pPr>
        <w:pStyle w:val="NormalWeb"/>
        <w:rPr>
          <w:rFonts w:ascii="Arial" w:hAnsi="Arial" w:cs="Arial"/>
        </w:rPr>
      </w:pPr>
      <w:r w:rsidRPr="006370E2">
        <w:rPr>
          <w:rFonts w:ascii="Arial" w:hAnsi="Arial" w:cs="Arial"/>
          <w:b/>
          <w:bCs/>
        </w:rPr>
        <w:t xml:space="preserve">CONTEXT: </w:t>
      </w:r>
      <w:r w:rsidRPr="006370E2">
        <w:rPr>
          <w:rFonts w:ascii="Arial" w:hAnsi="Arial" w:cs="Arial"/>
        </w:rPr>
        <w:t xml:space="preserve">Imagine that the General Society of Mayflower Descendants has decided to focus its next Triennial Congress on the Mayflower Compact. The Society is particularly interested in the perspective a young person would bring to this topic. </w:t>
      </w:r>
    </w:p>
    <w:p w14:paraId="25AEE68C" w14:textId="77777777" w:rsidR="006370E2" w:rsidRPr="006370E2" w:rsidRDefault="006370E2" w:rsidP="006370E2">
      <w:pPr>
        <w:pStyle w:val="NormalWeb"/>
        <w:rPr>
          <w:rFonts w:ascii="Arial" w:hAnsi="Arial" w:cs="Arial"/>
        </w:rPr>
      </w:pPr>
      <w:r w:rsidRPr="006370E2">
        <w:rPr>
          <w:rFonts w:ascii="Arial" w:hAnsi="Arial" w:cs="Arial"/>
        </w:rPr>
        <w:t>Here is the text of the Mayflower Compact</w:t>
      </w:r>
      <w:r>
        <w:rPr>
          <w:rFonts w:ascii="Arial" w:hAnsi="Arial" w:cs="Arial"/>
        </w:rPr>
        <w:t>:</w:t>
      </w:r>
      <w:r w:rsidRPr="006370E2">
        <w:rPr>
          <w:rFonts w:ascii="Arial" w:hAnsi="Arial" w:cs="Arial"/>
        </w:rPr>
        <w:t xml:space="preserve"> </w:t>
      </w:r>
    </w:p>
    <w:p w14:paraId="41CF4181" w14:textId="77777777" w:rsidR="006370E2" w:rsidRPr="006370E2" w:rsidRDefault="006370E2" w:rsidP="006370E2">
      <w:pPr>
        <w:pStyle w:val="NormalWeb"/>
        <w:rPr>
          <w:rFonts w:ascii="Arial" w:hAnsi="Arial" w:cs="Arial"/>
        </w:rPr>
      </w:pPr>
      <w:r w:rsidRPr="006370E2">
        <w:rPr>
          <w:rFonts w:ascii="Arial" w:hAnsi="Arial" w:cs="Arial"/>
        </w:rPr>
        <w:t xml:space="preserve">IN THE NAME OF GOD, AMEN. </w:t>
      </w:r>
    </w:p>
    <w:p w14:paraId="4710D7FE" w14:textId="77777777" w:rsidR="006370E2" w:rsidRPr="006370E2" w:rsidRDefault="006370E2" w:rsidP="006370E2">
      <w:pPr>
        <w:pStyle w:val="NormalWeb"/>
        <w:rPr>
          <w:rFonts w:ascii="Arial" w:hAnsi="Arial" w:cs="Arial"/>
        </w:rPr>
      </w:pPr>
      <w:r w:rsidRPr="006370E2">
        <w:rPr>
          <w:rFonts w:ascii="Arial" w:hAnsi="Arial" w:cs="Arial"/>
        </w:rPr>
        <w:t xml:space="preserve">We whose names are underwritten, the loyal subjects of our dread sovereign Lord, King James, by the grace of God, of Great Britain, France and Ireland King, Defender of the Faith, etc. Having undertaken, for the glory of God, and advancement of the Christian faith and honor of our King and Country, a voyage to plant the first colony in the northern parts of Virginia, do by these presents, solemnly and mutually in the presence of God, and one of another, covenant and combine ourselves together into a civil body politic, for our better ordering and preservation and furtherance of the ends aforesaid; and by virtue hereof to enact, constitute and frame such just and equal laws, ordinances, acts, constitutions and offices, from time to time, as shall be thought most meet and convenient for the general good of the Colony; unto which we promise all due submission and obedience. </w:t>
      </w:r>
    </w:p>
    <w:p w14:paraId="6C3AF4DA" w14:textId="7CBB4F2F" w:rsidR="006370E2" w:rsidRDefault="006370E2" w:rsidP="006370E2">
      <w:pPr>
        <w:pStyle w:val="NormalWeb"/>
        <w:rPr>
          <w:rFonts w:ascii="Arial" w:hAnsi="Arial" w:cs="Arial"/>
        </w:rPr>
      </w:pPr>
      <w:r w:rsidRPr="006370E2">
        <w:rPr>
          <w:rFonts w:ascii="Arial" w:hAnsi="Arial" w:cs="Arial"/>
        </w:rPr>
        <w:t xml:space="preserve">IN WITNESS WHEREOF we have hereunder subscribed our names at Cape Cod, </w:t>
      </w:r>
      <w:r w:rsidR="00635A43">
        <w:rPr>
          <w:rFonts w:ascii="Arial" w:hAnsi="Arial" w:cs="Arial"/>
        </w:rPr>
        <w:t xml:space="preserve">    </w:t>
      </w:r>
      <w:r w:rsidRPr="006370E2">
        <w:rPr>
          <w:rFonts w:ascii="Arial" w:hAnsi="Arial" w:cs="Arial"/>
        </w:rPr>
        <w:t xml:space="preserve">the 11th of November, in the year of the reign of our sovereign Lord King James; of England, France and Ireland the eighteenth, and of Scotland the fifty-fourth. Ano. Dom. 1620 </w:t>
      </w:r>
    </w:p>
    <w:p w14:paraId="60B4CC32" w14:textId="46713D78" w:rsidR="00513A47" w:rsidRPr="006370E2" w:rsidRDefault="006370E2" w:rsidP="006370E2">
      <w:pPr>
        <w:pStyle w:val="NormalWeb"/>
        <w:rPr>
          <w:rFonts w:ascii="Arial" w:hAnsi="Arial" w:cs="Arial"/>
          <w:u w:val="single"/>
        </w:rPr>
      </w:pPr>
      <w:r w:rsidRPr="006370E2">
        <w:rPr>
          <w:rFonts w:ascii="Arial" w:hAnsi="Arial" w:cs="Arial"/>
          <w:color w:val="000000" w:themeColor="text1"/>
          <w:u w:val="single"/>
        </w:rPr>
        <w:t>Citations/Bibliography must be included.</w:t>
      </w:r>
    </w:p>
    <w:p w14:paraId="130A8E28" w14:textId="757007CC" w:rsidR="00513A47" w:rsidRDefault="00513A47" w:rsidP="00CF7614">
      <w:pPr>
        <w:spacing w:before="100" w:beforeAutospacing="1" w:after="100" w:afterAutospacing="1" w:line="240" w:lineRule="auto"/>
        <w:rPr>
          <w:rFonts w:ascii="Arial" w:hAnsi="Arial" w:cs="Arial"/>
          <w:color w:val="000000" w:themeColor="text1"/>
          <w:sz w:val="24"/>
          <w:szCs w:val="24"/>
        </w:rPr>
      </w:pPr>
      <w:r w:rsidRPr="009173F4">
        <w:rPr>
          <w:rFonts w:ascii="Arial" w:hAnsi="Arial" w:cs="Arial"/>
          <w:color w:val="000000" w:themeColor="text1"/>
          <w:sz w:val="24"/>
          <w:szCs w:val="24"/>
        </w:rPr>
        <w:t xml:space="preserve">You may not use Wikipedia as a resource. </w:t>
      </w:r>
      <w:r w:rsidR="0082371A" w:rsidRPr="009173F4">
        <w:rPr>
          <w:rFonts w:ascii="Arial" w:hAnsi="Arial" w:cs="Arial"/>
          <w:color w:val="000000" w:themeColor="text1"/>
          <w:sz w:val="24"/>
          <w:szCs w:val="24"/>
        </w:rPr>
        <w:t xml:space="preserve">But </w:t>
      </w:r>
      <w:r w:rsidRPr="009173F4">
        <w:rPr>
          <w:rFonts w:ascii="Arial" w:hAnsi="Arial" w:cs="Arial"/>
          <w:color w:val="000000" w:themeColor="text1"/>
          <w:sz w:val="24"/>
          <w:szCs w:val="24"/>
        </w:rPr>
        <w:t>you may find resources on Wikipedia.  </w:t>
      </w:r>
    </w:p>
    <w:p w14:paraId="3002F753" w14:textId="77777777" w:rsidR="00E35952" w:rsidRPr="0031179E" w:rsidRDefault="00E35952" w:rsidP="00E35952">
      <w:pPr>
        <w:spacing w:before="100" w:beforeAutospacing="1" w:after="100" w:afterAutospacing="1" w:line="240" w:lineRule="auto"/>
        <w:rPr>
          <w:rFonts w:ascii="Arial" w:eastAsia="Times New Roman" w:hAnsi="Arial" w:cs="Arial"/>
          <w:color w:val="auto"/>
          <w:sz w:val="24"/>
          <w:szCs w:val="24"/>
        </w:rPr>
      </w:pPr>
      <w:r w:rsidRPr="0031179E">
        <w:rPr>
          <w:rFonts w:ascii="Arial" w:eastAsia="Times New Roman" w:hAnsi="Arial" w:cs="Arial"/>
          <w:b/>
          <w:bCs/>
          <w:color w:val="auto"/>
          <w:sz w:val="24"/>
          <w:szCs w:val="24"/>
        </w:rPr>
        <w:t xml:space="preserve">SUBMISSION GUIDELINES FOR THE ESSAY </w:t>
      </w:r>
    </w:p>
    <w:p w14:paraId="7CD6FB52" w14:textId="26889BE8" w:rsidR="00E35952" w:rsidRPr="0031179E" w:rsidRDefault="00E35952" w:rsidP="00E35952">
      <w:pPr>
        <w:spacing w:before="100" w:beforeAutospacing="1" w:after="100" w:afterAutospacing="1" w:line="240" w:lineRule="auto"/>
        <w:rPr>
          <w:rFonts w:ascii="Arial" w:eastAsia="Times New Roman" w:hAnsi="Arial" w:cs="Arial"/>
          <w:color w:val="auto"/>
          <w:sz w:val="24"/>
          <w:szCs w:val="24"/>
        </w:rPr>
      </w:pPr>
      <w:r w:rsidRPr="0031179E">
        <w:rPr>
          <w:rFonts w:ascii="Arial" w:eastAsia="Times New Roman" w:hAnsi="Arial" w:cs="Arial"/>
          <w:color w:val="auto"/>
          <w:sz w:val="24"/>
          <w:szCs w:val="24"/>
        </w:rPr>
        <w:t>Create an edited, single-spaced draft of Part 1</w:t>
      </w:r>
      <w:r w:rsidR="00F2222E">
        <w:rPr>
          <w:rFonts w:ascii="Arial" w:eastAsia="Times New Roman" w:hAnsi="Arial" w:cs="Arial"/>
          <w:color w:val="auto"/>
          <w:sz w:val="24"/>
          <w:szCs w:val="24"/>
        </w:rPr>
        <w:t xml:space="preserve"> and</w:t>
      </w:r>
      <w:r w:rsidRPr="0031179E">
        <w:rPr>
          <w:rFonts w:ascii="Arial" w:eastAsia="Times New Roman" w:hAnsi="Arial" w:cs="Arial"/>
          <w:color w:val="auto"/>
          <w:sz w:val="24"/>
          <w:szCs w:val="24"/>
        </w:rPr>
        <w:t xml:space="preserve"> Part 2 of your essay-- with appropriate citations--and bibliography. Use Times New Roman 12-point font style. </w:t>
      </w:r>
      <w:r>
        <w:rPr>
          <w:rFonts w:ascii="Arial" w:eastAsia="Times New Roman" w:hAnsi="Arial" w:cs="Arial"/>
          <w:color w:val="auto"/>
          <w:sz w:val="24"/>
          <w:szCs w:val="24"/>
        </w:rPr>
        <w:t xml:space="preserve">Your name should not appear on any part of the essay. </w:t>
      </w:r>
    </w:p>
    <w:p w14:paraId="65B37100" w14:textId="77777777" w:rsidR="00E35952" w:rsidRPr="009173F4" w:rsidRDefault="00E35952" w:rsidP="00CF7614">
      <w:pPr>
        <w:spacing w:before="100" w:beforeAutospacing="1" w:after="100" w:afterAutospacing="1" w:line="240" w:lineRule="auto"/>
        <w:rPr>
          <w:rFonts w:ascii="Arial" w:hAnsi="Arial" w:cs="Arial"/>
          <w:color w:val="000000" w:themeColor="text1"/>
          <w:sz w:val="24"/>
          <w:szCs w:val="24"/>
        </w:rPr>
      </w:pPr>
    </w:p>
    <w:p w14:paraId="31F0EF31" w14:textId="77777777" w:rsidR="00E35952" w:rsidRDefault="00E35952">
      <w:pPr>
        <w:rPr>
          <w:rFonts w:ascii="Arial" w:eastAsia="Times New Roman" w:hAnsi="Arial" w:cs="Arial"/>
          <w:b/>
          <w:bCs/>
          <w:color w:val="000000" w:themeColor="text1"/>
          <w:sz w:val="24"/>
          <w:szCs w:val="24"/>
        </w:rPr>
      </w:pPr>
      <w:bookmarkStart w:id="0" w:name="ItemAnchor31"/>
      <w:bookmarkEnd w:id="0"/>
      <w:r>
        <w:rPr>
          <w:rFonts w:ascii="Arial" w:hAnsi="Arial" w:cs="Arial"/>
          <w:b/>
          <w:bCs/>
          <w:color w:val="000000" w:themeColor="text1"/>
        </w:rPr>
        <w:br w:type="page"/>
      </w:r>
    </w:p>
    <w:p w14:paraId="0A11B24C" w14:textId="73B64138" w:rsidR="006370E2" w:rsidRPr="003712E3" w:rsidRDefault="00513A47" w:rsidP="006370E2">
      <w:pPr>
        <w:pStyle w:val="NormalWeb"/>
        <w:rPr>
          <w:rFonts w:ascii="Arial" w:hAnsi="Arial" w:cs="Arial"/>
        </w:rPr>
      </w:pPr>
      <w:r w:rsidRPr="009173F4">
        <w:rPr>
          <w:rFonts w:ascii="Arial" w:hAnsi="Arial" w:cs="Arial"/>
          <w:b/>
          <w:bCs/>
          <w:color w:val="000000" w:themeColor="text1"/>
        </w:rPr>
        <w:lastRenderedPageBreak/>
        <w:t>Essay Part 1 Historical</w:t>
      </w:r>
      <w:r w:rsidRPr="009173F4">
        <w:rPr>
          <w:rFonts w:ascii="Arial" w:hAnsi="Arial" w:cs="Arial"/>
          <w:color w:val="000000" w:themeColor="text1"/>
        </w:rPr>
        <w:t xml:space="preserve">:  </w:t>
      </w:r>
      <w:r w:rsidR="006370E2" w:rsidRPr="003712E3">
        <w:rPr>
          <w:rFonts w:ascii="Arial" w:hAnsi="Arial" w:cs="Arial"/>
        </w:rPr>
        <w:t xml:space="preserve">What led to the writing of the Mayflower Compact and why was it needed? Identify at least two features or aspects of the Compact and describe why each should have mattered enough to those onboard to have been included in the document to establish and operate a government. </w:t>
      </w:r>
    </w:p>
    <w:p w14:paraId="174C395A" w14:textId="6811FF14" w:rsidR="006370E2" w:rsidRPr="006370E2" w:rsidRDefault="00513A47" w:rsidP="006370E2">
      <w:pPr>
        <w:pStyle w:val="NormalWeb"/>
        <w:rPr>
          <w:rFonts w:ascii="Arial" w:hAnsi="Arial" w:cs="Arial"/>
        </w:rPr>
      </w:pPr>
      <w:r w:rsidRPr="009173F4">
        <w:rPr>
          <w:rFonts w:ascii="Arial" w:hAnsi="Arial" w:cs="Arial"/>
          <w:b/>
          <w:bCs/>
          <w:color w:val="000000" w:themeColor="text1"/>
        </w:rPr>
        <w:t>Essay Part 2 Present-day Societies</w:t>
      </w:r>
      <w:r w:rsidR="00635A43">
        <w:rPr>
          <w:rFonts w:ascii="Arial" w:hAnsi="Arial" w:cs="Arial"/>
          <w:color w:val="000000" w:themeColor="text1"/>
        </w:rPr>
        <w:t>:</w:t>
      </w:r>
      <w:r w:rsidRPr="009173F4">
        <w:rPr>
          <w:rFonts w:ascii="Arial" w:hAnsi="Arial" w:cs="Arial"/>
          <w:color w:val="000000" w:themeColor="text1"/>
        </w:rPr>
        <w:t xml:space="preserve"> </w:t>
      </w:r>
      <w:r w:rsidR="00635A43">
        <w:rPr>
          <w:rFonts w:ascii="Arial" w:hAnsi="Arial" w:cs="Arial"/>
          <w:color w:val="000000" w:themeColor="text1"/>
        </w:rPr>
        <w:t xml:space="preserve"> </w:t>
      </w:r>
      <w:r w:rsidR="006370E2" w:rsidRPr="006370E2">
        <w:rPr>
          <w:rFonts w:ascii="Arial" w:hAnsi="Arial" w:cs="Arial"/>
        </w:rPr>
        <w:t xml:space="preserve">Take one of the features or aspect of the Compact that you identified in Part 1 and expound upon why it is relevant to present-day societies, including our own, struggling to develop or maintain a government. </w:t>
      </w:r>
    </w:p>
    <w:p w14:paraId="667A2FBF" w14:textId="1064F657" w:rsidR="00BF6F9F" w:rsidRPr="009173F4" w:rsidRDefault="00BF6F9F" w:rsidP="00D05C0C">
      <w:pPr>
        <w:spacing w:after="216" w:line="240" w:lineRule="auto"/>
        <w:rPr>
          <w:rFonts w:ascii="Arial" w:eastAsia="Arial" w:hAnsi="Arial" w:cs="Arial"/>
          <w:b/>
          <w:color w:val="000000" w:themeColor="text1"/>
          <w:sz w:val="24"/>
          <w:szCs w:val="24"/>
        </w:rPr>
      </w:pPr>
      <w:bookmarkStart w:id="1" w:name="ItemAnchor34"/>
      <w:bookmarkStart w:id="2" w:name="ItemAnchor36"/>
      <w:bookmarkEnd w:id="1"/>
      <w:bookmarkEnd w:id="2"/>
      <w:r w:rsidRPr="009173F4">
        <w:rPr>
          <w:rFonts w:ascii="Arial" w:eastAsia="Arial" w:hAnsi="Arial" w:cs="Arial"/>
          <w:b/>
          <w:color w:val="000000" w:themeColor="text1"/>
          <w:sz w:val="24"/>
          <w:szCs w:val="24"/>
        </w:rPr>
        <w:t xml:space="preserve">The </w:t>
      </w:r>
      <w:r w:rsidR="00F2222E">
        <w:rPr>
          <w:rFonts w:ascii="Arial" w:eastAsia="Arial" w:hAnsi="Arial" w:cs="Arial"/>
          <w:b/>
          <w:color w:val="000000" w:themeColor="text1"/>
          <w:sz w:val="24"/>
          <w:szCs w:val="24"/>
        </w:rPr>
        <w:t>two</w:t>
      </w:r>
      <w:r w:rsidRPr="009173F4">
        <w:rPr>
          <w:rFonts w:ascii="Arial" w:eastAsia="Arial" w:hAnsi="Arial" w:cs="Arial"/>
          <w:b/>
          <w:color w:val="000000" w:themeColor="text1"/>
          <w:sz w:val="24"/>
          <w:szCs w:val="24"/>
        </w:rPr>
        <w:t xml:space="preserve"> parts of your essay should not exceed 1</w:t>
      </w:r>
      <w:r w:rsidR="005B308E">
        <w:rPr>
          <w:rFonts w:ascii="Arial" w:eastAsia="Arial" w:hAnsi="Arial" w:cs="Arial"/>
          <w:b/>
          <w:color w:val="000000" w:themeColor="text1"/>
          <w:sz w:val="24"/>
          <w:szCs w:val="24"/>
        </w:rPr>
        <w:t>0</w:t>
      </w:r>
      <w:r w:rsidRPr="009173F4">
        <w:rPr>
          <w:rFonts w:ascii="Arial" w:eastAsia="Arial" w:hAnsi="Arial" w:cs="Arial"/>
          <w:b/>
          <w:color w:val="000000" w:themeColor="text1"/>
          <w:sz w:val="24"/>
          <w:szCs w:val="24"/>
        </w:rPr>
        <w:t>00 words total.</w:t>
      </w:r>
    </w:p>
    <w:p w14:paraId="61909341" w14:textId="55A54985" w:rsidR="00BF6F9F" w:rsidRDefault="00A30CAF" w:rsidP="00475769">
      <w:pPr>
        <w:spacing w:after="216" w:line="240" w:lineRule="auto"/>
        <w:ind w:left="-5" w:hanging="10"/>
        <w:rPr>
          <w:rFonts w:ascii="Arial" w:eastAsia="Arial" w:hAnsi="Arial" w:cs="Arial"/>
          <w:b/>
          <w:color w:val="000000" w:themeColor="text1"/>
          <w:sz w:val="24"/>
          <w:szCs w:val="24"/>
        </w:rPr>
      </w:pPr>
      <w:r w:rsidRPr="009173F4">
        <w:rPr>
          <w:rFonts w:ascii="Arial" w:eastAsia="Arial" w:hAnsi="Arial" w:cs="Arial"/>
          <w:b/>
          <w:color w:val="000000" w:themeColor="text1"/>
          <w:sz w:val="24"/>
          <w:szCs w:val="24"/>
        </w:rPr>
        <w:t xml:space="preserve">Citations/Bibliography: </w:t>
      </w:r>
    </w:p>
    <w:p w14:paraId="7CF2D939" w14:textId="77777777" w:rsidR="0031179E" w:rsidRPr="0031179E" w:rsidRDefault="0031179E" w:rsidP="0031179E">
      <w:pPr>
        <w:spacing w:before="100" w:beforeAutospacing="1" w:after="100" w:afterAutospacing="1" w:line="240" w:lineRule="auto"/>
        <w:rPr>
          <w:rFonts w:ascii="Arial" w:eastAsia="Times New Roman" w:hAnsi="Arial" w:cs="Arial"/>
          <w:color w:val="auto"/>
          <w:sz w:val="24"/>
          <w:szCs w:val="24"/>
        </w:rPr>
      </w:pPr>
      <w:r w:rsidRPr="0031179E">
        <w:rPr>
          <w:rFonts w:ascii="Arial" w:eastAsia="Times New Roman" w:hAnsi="Arial" w:cs="Arial"/>
          <w:color w:val="auto"/>
          <w:sz w:val="24"/>
          <w:szCs w:val="24"/>
        </w:rPr>
        <w:t xml:space="preserve">DOCUMENTATION For all essays we require a Bibliography of sources you have found useful in preparing your essay. If your essay is entirely in your own words and based on your own thoughts, this Bibliography is sufficient documentation. </w:t>
      </w:r>
    </w:p>
    <w:p w14:paraId="0B84689B" w14:textId="4770ED3A" w:rsidR="0031179E" w:rsidRPr="0031179E" w:rsidRDefault="0031179E" w:rsidP="0031179E">
      <w:pPr>
        <w:spacing w:before="100" w:beforeAutospacing="1" w:after="100" w:afterAutospacing="1" w:line="240" w:lineRule="auto"/>
        <w:rPr>
          <w:rFonts w:ascii="Arial" w:eastAsia="Times New Roman" w:hAnsi="Arial" w:cs="Arial"/>
          <w:color w:val="auto"/>
          <w:sz w:val="24"/>
          <w:szCs w:val="24"/>
        </w:rPr>
      </w:pPr>
      <w:r w:rsidRPr="0031179E">
        <w:rPr>
          <w:rFonts w:ascii="Arial" w:eastAsia="Times New Roman" w:hAnsi="Arial" w:cs="Arial"/>
          <w:color w:val="auto"/>
          <w:sz w:val="24"/>
          <w:szCs w:val="24"/>
        </w:rPr>
        <w:t>You are likely to find information or ideas from external sources which you wish to include in your essay. You also may find one or more short portions of text which are especially</w:t>
      </w:r>
      <w:r>
        <w:rPr>
          <w:rFonts w:ascii="Arial" w:eastAsia="Times New Roman" w:hAnsi="Arial" w:cs="Arial"/>
          <w:color w:val="auto"/>
          <w:sz w:val="24"/>
          <w:szCs w:val="24"/>
        </w:rPr>
        <w:t xml:space="preserve"> </w:t>
      </w:r>
      <w:r w:rsidRPr="0031179E">
        <w:rPr>
          <w:rFonts w:ascii="Arial" w:eastAsia="Times New Roman" w:hAnsi="Arial" w:cs="Arial"/>
          <w:color w:val="auto"/>
          <w:sz w:val="24"/>
          <w:szCs w:val="24"/>
        </w:rPr>
        <w:t>appropriate</w:t>
      </w:r>
      <w:r>
        <w:rPr>
          <w:rFonts w:ascii="Arial" w:eastAsia="Times New Roman" w:hAnsi="Arial" w:cs="Arial"/>
          <w:color w:val="auto"/>
          <w:sz w:val="24"/>
          <w:szCs w:val="24"/>
        </w:rPr>
        <w:t xml:space="preserve"> </w:t>
      </w:r>
      <w:r w:rsidRPr="0031179E">
        <w:rPr>
          <w:rFonts w:ascii="Arial" w:eastAsia="Times New Roman" w:hAnsi="Arial" w:cs="Arial"/>
          <w:color w:val="auto"/>
          <w:sz w:val="24"/>
          <w:szCs w:val="24"/>
        </w:rPr>
        <w:t>to</w:t>
      </w:r>
      <w:r>
        <w:rPr>
          <w:rFonts w:ascii="Arial" w:eastAsia="Times New Roman" w:hAnsi="Arial" w:cs="Arial"/>
          <w:color w:val="auto"/>
          <w:sz w:val="24"/>
          <w:szCs w:val="24"/>
        </w:rPr>
        <w:t xml:space="preserve"> </w:t>
      </w:r>
      <w:r w:rsidRPr="0031179E">
        <w:rPr>
          <w:rFonts w:ascii="Arial" w:eastAsia="Times New Roman" w:hAnsi="Arial" w:cs="Arial"/>
          <w:color w:val="auto"/>
          <w:sz w:val="24"/>
          <w:szCs w:val="24"/>
        </w:rPr>
        <w:t>include</w:t>
      </w:r>
      <w:r>
        <w:rPr>
          <w:rFonts w:ascii="Arial" w:eastAsia="Times New Roman" w:hAnsi="Arial" w:cs="Arial"/>
          <w:color w:val="auto"/>
          <w:sz w:val="24"/>
          <w:szCs w:val="24"/>
        </w:rPr>
        <w:t xml:space="preserve"> </w:t>
      </w:r>
      <w:r w:rsidRPr="0031179E">
        <w:rPr>
          <w:rFonts w:ascii="Arial" w:eastAsia="Times New Roman" w:hAnsi="Arial" w:cs="Arial"/>
          <w:color w:val="auto"/>
          <w:sz w:val="24"/>
          <w:szCs w:val="24"/>
        </w:rPr>
        <w:t>exactly</w:t>
      </w:r>
      <w:r>
        <w:rPr>
          <w:rFonts w:ascii="Arial" w:eastAsia="Times New Roman" w:hAnsi="Arial" w:cs="Arial"/>
          <w:color w:val="auto"/>
          <w:sz w:val="24"/>
          <w:szCs w:val="24"/>
        </w:rPr>
        <w:t xml:space="preserve"> </w:t>
      </w:r>
      <w:r w:rsidRPr="0031179E">
        <w:rPr>
          <w:rFonts w:ascii="Arial" w:eastAsia="Times New Roman" w:hAnsi="Arial" w:cs="Arial"/>
          <w:color w:val="auto"/>
          <w:sz w:val="24"/>
          <w:szCs w:val="24"/>
        </w:rPr>
        <w:t>as</w:t>
      </w:r>
      <w:r>
        <w:rPr>
          <w:rFonts w:ascii="Arial" w:eastAsia="Times New Roman" w:hAnsi="Arial" w:cs="Arial"/>
          <w:color w:val="auto"/>
          <w:sz w:val="24"/>
          <w:szCs w:val="24"/>
        </w:rPr>
        <w:t xml:space="preserve"> </w:t>
      </w:r>
      <w:r w:rsidRPr="0031179E">
        <w:rPr>
          <w:rFonts w:ascii="Arial" w:eastAsia="Times New Roman" w:hAnsi="Arial" w:cs="Arial"/>
          <w:color w:val="auto"/>
          <w:sz w:val="24"/>
          <w:szCs w:val="24"/>
        </w:rPr>
        <w:t xml:space="preserve">written. If you include in your essay information, ideas or text taken from external sources, your Bibliography is NOT sufficient documentation. For ideas or information taken from an external source you must indicate the source of those ideas or that information. Direct quotations must also be placed in quotation marks with a clear identification including, where relevant, the page number of the source. Plagiarism—the inclusion in your essay of ideas, information or text taken directly from another source without giving explicit credit to that source--will result in automatic disqualification. </w:t>
      </w:r>
    </w:p>
    <w:p w14:paraId="71ADB063" w14:textId="77777777" w:rsidR="0031179E" w:rsidRPr="0031179E" w:rsidRDefault="0031179E" w:rsidP="0031179E">
      <w:pPr>
        <w:spacing w:before="100" w:beforeAutospacing="1" w:after="100" w:afterAutospacing="1" w:line="240" w:lineRule="auto"/>
        <w:rPr>
          <w:rFonts w:ascii="Arial" w:eastAsia="Times New Roman" w:hAnsi="Arial" w:cs="Arial"/>
          <w:color w:val="auto"/>
          <w:sz w:val="24"/>
          <w:szCs w:val="24"/>
        </w:rPr>
      </w:pPr>
      <w:r w:rsidRPr="0031179E">
        <w:rPr>
          <w:rFonts w:ascii="Arial" w:eastAsia="Times New Roman" w:hAnsi="Arial" w:cs="Arial"/>
          <w:color w:val="0000FF"/>
          <w:sz w:val="24"/>
          <w:szCs w:val="24"/>
        </w:rPr>
        <w:t xml:space="preserve">http://www.easybib.com/help/paren </w:t>
      </w:r>
      <w:r w:rsidRPr="0031179E">
        <w:rPr>
          <w:rFonts w:ascii="Arial" w:eastAsia="Times New Roman" w:hAnsi="Arial" w:cs="Arial"/>
          <w:color w:val="auto"/>
          <w:sz w:val="24"/>
          <w:szCs w:val="24"/>
        </w:rPr>
        <w:t xml:space="preserve">provides basic information about proper documentation of sources. Make certain that your Bibliography includes all sources cited in the essay. For more details we suggest you contact your English teacher. </w:t>
      </w:r>
    </w:p>
    <w:sectPr w:rsidR="0031179E" w:rsidRPr="0031179E" w:rsidSect="00B53AA6">
      <w:footerReference w:type="default" r:id="rId9"/>
      <w:pgSz w:w="12240" w:h="15840"/>
      <w:pgMar w:top="621" w:right="1514" w:bottom="88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201D" w14:textId="77777777" w:rsidR="005F0EEE" w:rsidRDefault="005F0EEE" w:rsidP="00941C87">
      <w:pPr>
        <w:spacing w:after="0" w:line="240" w:lineRule="auto"/>
      </w:pPr>
      <w:r>
        <w:separator/>
      </w:r>
    </w:p>
  </w:endnote>
  <w:endnote w:type="continuationSeparator" w:id="0">
    <w:p w14:paraId="7627DDF4" w14:textId="77777777" w:rsidR="005F0EEE" w:rsidRDefault="005F0EEE" w:rsidP="0094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887811"/>
      <w:docPartObj>
        <w:docPartGallery w:val="Page Numbers (Bottom of Page)"/>
        <w:docPartUnique/>
      </w:docPartObj>
    </w:sdtPr>
    <w:sdtEndPr>
      <w:rPr>
        <w:noProof/>
      </w:rPr>
    </w:sdtEndPr>
    <w:sdtContent>
      <w:p w14:paraId="70147C43" w14:textId="77777777" w:rsidR="00B76DF5" w:rsidRDefault="00B76DF5">
        <w:pPr>
          <w:pStyle w:val="Footer"/>
          <w:jc w:val="right"/>
        </w:pPr>
        <w:r>
          <w:fldChar w:fldCharType="begin"/>
        </w:r>
        <w:r>
          <w:instrText xml:space="preserve"> PAGE   \* MERGEFORMAT </w:instrText>
        </w:r>
        <w:r>
          <w:fldChar w:fldCharType="separate"/>
        </w:r>
        <w:r w:rsidR="00DE2C01">
          <w:rPr>
            <w:noProof/>
          </w:rPr>
          <w:t>5</w:t>
        </w:r>
        <w:r>
          <w:rPr>
            <w:noProof/>
          </w:rPr>
          <w:fldChar w:fldCharType="end"/>
        </w:r>
      </w:p>
    </w:sdtContent>
  </w:sdt>
  <w:p w14:paraId="5CEFF905" w14:textId="77777777" w:rsidR="00B76DF5" w:rsidRDefault="00B76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0634E" w14:textId="77777777" w:rsidR="005F0EEE" w:rsidRDefault="005F0EEE" w:rsidP="00941C87">
      <w:pPr>
        <w:spacing w:after="0" w:line="240" w:lineRule="auto"/>
      </w:pPr>
      <w:r>
        <w:separator/>
      </w:r>
    </w:p>
  </w:footnote>
  <w:footnote w:type="continuationSeparator" w:id="0">
    <w:p w14:paraId="38999FE3" w14:textId="77777777" w:rsidR="005F0EEE" w:rsidRDefault="005F0EEE" w:rsidP="00941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145F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00000002"/>
    <w:lvl w:ilvl="0" w:tplc="00000065">
      <w:start w:val="1"/>
      <w:numFmt w:val="decimal"/>
      <w:lvlText w:val="%1."/>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2DA3676"/>
    <w:lvl w:ilvl="0" w:tplc="CC0C9A7C">
      <w:start w:val="1"/>
      <w:numFmt w:val="decimal"/>
      <w:lvlText w:val="%1)"/>
      <w:lvlJc w:val="left"/>
      <w:pPr>
        <w:ind w:left="630" w:hanging="360"/>
      </w:pPr>
      <w:rPr>
        <w:rFonts w:ascii="Arial" w:eastAsia="Calibr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A7436E0"/>
    <w:multiLevelType w:val="multilevel"/>
    <w:tmpl w:val="D4CA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6C0744"/>
    <w:multiLevelType w:val="hybridMultilevel"/>
    <w:tmpl w:val="1B7014EA"/>
    <w:lvl w:ilvl="0" w:tplc="9E640906">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F76F5"/>
    <w:multiLevelType w:val="hybridMultilevel"/>
    <w:tmpl w:val="4C76D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8354407">
    <w:abstractNumId w:val="5"/>
  </w:num>
  <w:num w:numId="2" w16cid:durableId="1973898368">
    <w:abstractNumId w:val="7"/>
  </w:num>
  <w:num w:numId="3" w16cid:durableId="351538971">
    <w:abstractNumId w:val="0"/>
  </w:num>
  <w:num w:numId="4" w16cid:durableId="436487777">
    <w:abstractNumId w:val="1"/>
  </w:num>
  <w:num w:numId="5" w16cid:durableId="1113790550">
    <w:abstractNumId w:val="2"/>
  </w:num>
  <w:num w:numId="6" w16cid:durableId="30225241">
    <w:abstractNumId w:val="3"/>
  </w:num>
  <w:num w:numId="7" w16cid:durableId="1345009511">
    <w:abstractNumId w:val="4"/>
  </w:num>
  <w:num w:numId="8" w16cid:durableId="4011003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E5"/>
    <w:rsid w:val="0000339C"/>
    <w:rsid w:val="0000382E"/>
    <w:rsid w:val="00010E02"/>
    <w:rsid w:val="00012247"/>
    <w:rsid w:val="00015F0F"/>
    <w:rsid w:val="00025770"/>
    <w:rsid w:val="00027C7B"/>
    <w:rsid w:val="00047E3D"/>
    <w:rsid w:val="00052EF3"/>
    <w:rsid w:val="00062DD4"/>
    <w:rsid w:val="000715F8"/>
    <w:rsid w:val="00085C6D"/>
    <w:rsid w:val="000A4095"/>
    <w:rsid w:val="000D24D5"/>
    <w:rsid w:val="000D3C8D"/>
    <w:rsid w:val="000D6818"/>
    <w:rsid w:val="000E47C8"/>
    <w:rsid w:val="001201AB"/>
    <w:rsid w:val="001248F7"/>
    <w:rsid w:val="00150A1B"/>
    <w:rsid w:val="001758A5"/>
    <w:rsid w:val="001B5687"/>
    <w:rsid w:val="001C302D"/>
    <w:rsid w:val="001C388A"/>
    <w:rsid w:val="001C55D1"/>
    <w:rsid w:val="001C6851"/>
    <w:rsid w:val="001D45E2"/>
    <w:rsid w:val="001D6788"/>
    <w:rsid w:val="001E4111"/>
    <w:rsid w:val="001F53A1"/>
    <w:rsid w:val="00214578"/>
    <w:rsid w:val="002215E3"/>
    <w:rsid w:val="00234CAA"/>
    <w:rsid w:val="00271571"/>
    <w:rsid w:val="00276A23"/>
    <w:rsid w:val="002D6B99"/>
    <w:rsid w:val="002E727F"/>
    <w:rsid w:val="002F0D0C"/>
    <w:rsid w:val="0031179E"/>
    <w:rsid w:val="003308AA"/>
    <w:rsid w:val="00340F70"/>
    <w:rsid w:val="00347B27"/>
    <w:rsid w:val="003500B6"/>
    <w:rsid w:val="00360D5C"/>
    <w:rsid w:val="003712E3"/>
    <w:rsid w:val="00381E82"/>
    <w:rsid w:val="003960A1"/>
    <w:rsid w:val="00396486"/>
    <w:rsid w:val="003A2D40"/>
    <w:rsid w:val="003C4898"/>
    <w:rsid w:val="003E4D16"/>
    <w:rsid w:val="004013EF"/>
    <w:rsid w:val="0040614C"/>
    <w:rsid w:val="0040799D"/>
    <w:rsid w:val="00434C7E"/>
    <w:rsid w:val="004430B4"/>
    <w:rsid w:val="00456023"/>
    <w:rsid w:val="00466121"/>
    <w:rsid w:val="004666EE"/>
    <w:rsid w:val="004738CC"/>
    <w:rsid w:val="00475769"/>
    <w:rsid w:val="00487434"/>
    <w:rsid w:val="004A3A97"/>
    <w:rsid w:val="004C08E5"/>
    <w:rsid w:val="004C3D73"/>
    <w:rsid w:val="004C4DA2"/>
    <w:rsid w:val="004D0387"/>
    <w:rsid w:val="004D7CAF"/>
    <w:rsid w:val="00510EB1"/>
    <w:rsid w:val="00513A47"/>
    <w:rsid w:val="00522F8B"/>
    <w:rsid w:val="00524C38"/>
    <w:rsid w:val="00526B47"/>
    <w:rsid w:val="00542092"/>
    <w:rsid w:val="00544F14"/>
    <w:rsid w:val="0055732C"/>
    <w:rsid w:val="005706BF"/>
    <w:rsid w:val="005A106C"/>
    <w:rsid w:val="005B308E"/>
    <w:rsid w:val="005C6C93"/>
    <w:rsid w:val="005E46D6"/>
    <w:rsid w:val="005F0EEE"/>
    <w:rsid w:val="00635A43"/>
    <w:rsid w:val="006370E2"/>
    <w:rsid w:val="00652526"/>
    <w:rsid w:val="0066103A"/>
    <w:rsid w:val="0067169B"/>
    <w:rsid w:val="00684ACA"/>
    <w:rsid w:val="006864B5"/>
    <w:rsid w:val="006B27F7"/>
    <w:rsid w:val="006D7E18"/>
    <w:rsid w:val="006F1E87"/>
    <w:rsid w:val="00731F61"/>
    <w:rsid w:val="00746886"/>
    <w:rsid w:val="007513B5"/>
    <w:rsid w:val="007561D0"/>
    <w:rsid w:val="00760795"/>
    <w:rsid w:val="00787AEE"/>
    <w:rsid w:val="007B57EE"/>
    <w:rsid w:val="007B5B71"/>
    <w:rsid w:val="007C4A1D"/>
    <w:rsid w:val="007E17DF"/>
    <w:rsid w:val="007F276B"/>
    <w:rsid w:val="00803D52"/>
    <w:rsid w:val="0082371A"/>
    <w:rsid w:val="00850D39"/>
    <w:rsid w:val="0085399D"/>
    <w:rsid w:val="00855D97"/>
    <w:rsid w:val="00880665"/>
    <w:rsid w:val="009173F4"/>
    <w:rsid w:val="00917C89"/>
    <w:rsid w:val="00941C87"/>
    <w:rsid w:val="00952403"/>
    <w:rsid w:val="009641D1"/>
    <w:rsid w:val="00965D21"/>
    <w:rsid w:val="00980FAB"/>
    <w:rsid w:val="00996BB3"/>
    <w:rsid w:val="009A3DF2"/>
    <w:rsid w:val="009C441B"/>
    <w:rsid w:val="009C58AA"/>
    <w:rsid w:val="009D125E"/>
    <w:rsid w:val="009E7568"/>
    <w:rsid w:val="009F2FD6"/>
    <w:rsid w:val="00A21989"/>
    <w:rsid w:val="00A30CAF"/>
    <w:rsid w:val="00A42DCE"/>
    <w:rsid w:val="00A44962"/>
    <w:rsid w:val="00A84935"/>
    <w:rsid w:val="00A864CD"/>
    <w:rsid w:val="00AA31DC"/>
    <w:rsid w:val="00AB1418"/>
    <w:rsid w:val="00AE2B59"/>
    <w:rsid w:val="00B2521A"/>
    <w:rsid w:val="00B257BA"/>
    <w:rsid w:val="00B37911"/>
    <w:rsid w:val="00B44272"/>
    <w:rsid w:val="00B504E9"/>
    <w:rsid w:val="00B53AA6"/>
    <w:rsid w:val="00B62589"/>
    <w:rsid w:val="00B76DF5"/>
    <w:rsid w:val="00B90C20"/>
    <w:rsid w:val="00B97D54"/>
    <w:rsid w:val="00BB216F"/>
    <w:rsid w:val="00BE3AE2"/>
    <w:rsid w:val="00BF5EF6"/>
    <w:rsid w:val="00BF6F9F"/>
    <w:rsid w:val="00C04938"/>
    <w:rsid w:val="00C31699"/>
    <w:rsid w:val="00CE3330"/>
    <w:rsid w:val="00CE4355"/>
    <w:rsid w:val="00CF7614"/>
    <w:rsid w:val="00D05C0C"/>
    <w:rsid w:val="00D35FED"/>
    <w:rsid w:val="00D649D3"/>
    <w:rsid w:val="00DD7C32"/>
    <w:rsid w:val="00DE2C01"/>
    <w:rsid w:val="00E012BF"/>
    <w:rsid w:val="00E1121E"/>
    <w:rsid w:val="00E2503D"/>
    <w:rsid w:val="00E35952"/>
    <w:rsid w:val="00E60283"/>
    <w:rsid w:val="00E832CC"/>
    <w:rsid w:val="00E87049"/>
    <w:rsid w:val="00EB4C7A"/>
    <w:rsid w:val="00ED632A"/>
    <w:rsid w:val="00EE4E18"/>
    <w:rsid w:val="00F121F7"/>
    <w:rsid w:val="00F20B2E"/>
    <w:rsid w:val="00F2222E"/>
    <w:rsid w:val="00F57056"/>
    <w:rsid w:val="00F70B0F"/>
    <w:rsid w:val="00F718DB"/>
    <w:rsid w:val="00F719B5"/>
    <w:rsid w:val="00F81C57"/>
    <w:rsid w:val="00FD5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97C00"/>
  <w15:docId w15:val="{3B84DC4F-6A81-CC43-964B-72352576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4D5"/>
    <w:rPr>
      <w:color w:val="808080"/>
    </w:rPr>
  </w:style>
  <w:style w:type="paragraph" w:styleId="Header">
    <w:name w:val="header"/>
    <w:basedOn w:val="Normal"/>
    <w:link w:val="HeaderChar"/>
    <w:uiPriority w:val="99"/>
    <w:unhideWhenUsed/>
    <w:rsid w:val="00941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C87"/>
    <w:rPr>
      <w:rFonts w:ascii="Calibri" w:eastAsia="Calibri" w:hAnsi="Calibri" w:cs="Calibri"/>
      <w:color w:val="000000"/>
    </w:rPr>
  </w:style>
  <w:style w:type="paragraph" w:styleId="Footer">
    <w:name w:val="footer"/>
    <w:basedOn w:val="Normal"/>
    <w:link w:val="FooterChar"/>
    <w:uiPriority w:val="99"/>
    <w:unhideWhenUsed/>
    <w:rsid w:val="00941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C87"/>
    <w:rPr>
      <w:rFonts w:ascii="Calibri" w:eastAsia="Calibri" w:hAnsi="Calibri" w:cs="Calibri"/>
      <w:color w:val="000000"/>
    </w:rPr>
  </w:style>
  <w:style w:type="paragraph" w:customStyle="1" w:styleId="Body">
    <w:name w:val="Body"/>
    <w:rsid w:val="00085C6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styleId="Hyperlink">
    <w:name w:val="Hyperlink"/>
    <w:basedOn w:val="DefaultParagraphFont"/>
    <w:uiPriority w:val="99"/>
    <w:unhideWhenUsed/>
    <w:rsid w:val="00085C6D"/>
    <w:rPr>
      <w:color w:val="0563C1" w:themeColor="hyperlink"/>
      <w:u w:val="single"/>
    </w:rPr>
  </w:style>
  <w:style w:type="paragraph" w:styleId="ListParagraph">
    <w:name w:val="List Paragraph"/>
    <w:basedOn w:val="Normal"/>
    <w:uiPriority w:val="34"/>
    <w:qFormat/>
    <w:rsid w:val="00AB1418"/>
    <w:pPr>
      <w:ind w:left="720"/>
      <w:contextualSpacing/>
    </w:pPr>
  </w:style>
  <w:style w:type="paragraph" w:styleId="BalloonText">
    <w:name w:val="Balloon Text"/>
    <w:basedOn w:val="Normal"/>
    <w:link w:val="BalloonTextChar"/>
    <w:uiPriority w:val="99"/>
    <w:semiHidden/>
    <w:unhideWhenUsed/>
    <w:rsid w:val="00965D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D21"/>
    <w:rPr>
      <w:rFonts w:ascii="Lucida Grande" w:eastAsia="Calibri" w:hAnsi="Lucida Grande" w:cs="Lucida Grande"/>
      <w:color w:val="000000"/>
      <w:sz w:val="18"/>
      <w:szCs w:val="18"/>
    </w:rPr>
  </w:style>
  <w:style w:type="paragraph" w:styleId="NormalWeb">
    <w:name w:val="Normal (Web)"/>
    <w:basedOn w:val="Normal"/>
    <w:uiPriority w:val="99"/>
    <w:unhideWhenUsed/>
    <w:rsid w:val="006370E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381E82"/>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381E82"/>
    <w:rPr>
      <w:sz w:val="16"/>
      <w:szCs w:val="16"/>
    </w:rPr>
  </w:style>
  <w:style w:type="paragraph" w:styleId="CommentText">
    <w:name w:val="annotation text"/>
    <w:basedOn w:val="Normal"/>
    <w:link w:val="CommentTextChar"/>
    <w:uiPriority w:val="99"/>
    <w:unhideWhenUsed/>
    <w:rsid w:val="00381E82"/>
    <w:pPr>
      <w:spacing w:line="240" w:lineRule="auto"/>
    </w:pPr>
    <w:rPr>
      <w:sz w:val="20"/>
      <w:szCs w:val="20"/>
    </w:rPr>
  </w:style>
  <w:style w:type="character" w:customStyle="1" w:styleId="CommentTextChar">
    <w:name w:val="Comment Text Char"/>
    <w:basedOn w:val="DefaultParagraphFont"/>
    <w:link w:val="CommentText"/>
    <w:uiPriority w:val="99"/>
    <w:rsid w:val="00381E8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81E82"/>
    <w:rPr>
      <w:b/>
      <w:bCs/>
    </w:rPr>
  </w:style>
  <w:style w:type="character" w:customStyle="1" w:styleId="CommentSubjectChar">
    <w:name w:val="Comment Subject Char"/>
    <w:basedOn w:val="CommentTextChar"/>
    <w:link w:val="CommentSubject"/>
    <w:uiPriority w:val="99"/>
    <w:semiHidden/>
    <w:rsid w:val="00381E82"/>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7865">
      <w:bodyDiv w:val="1"/>
      <w:marLeft w:val="0"/>
      <w:marRight w:val="0"/>
      <w:marTop w:val="0"/>
      <w:marBottom w:val="0"/>
      <w:divBdr>
        <w:top w:val="none" w:sz="0" w:space="0" w:color="auto"/>
        <w:left w:val="none" w:sz="0" w:space="0" w:color="auto"/>
        <w:bottom w:val="none" w:sz="0" w:space="0" w:color="auto"/>
        <w:right w:val="none" w:sz="0" w:space="0" w:color="auto"/>
      </w:divBdr>
      <w:divsChild>
        <w:div w:id="120418629">
          <w:marLeft w:val="0"/>
          <w:marRight w:val="0"/>
          <w:marTop w:val="0"/>
          <w:marBottom w:val="0"/>
          <w:divBdr>
            <w:top w:val="none" w:sz="0" w:space="0" w:color="auto"/>
            <w:left w:val="none" w:sz="0" w:space="0" w:color="auto"/>
            <w:bottom w:val="none" w:sz="0" w:space="0" w:color="auto"/>
            <w:right w:val="none" w:sz="0" w:space="0" w:color="auto"/>
          </w:divBdr>
          <w:divsChild>
            <w:div w:id="1997494165">
              <w:marLeft w:val="0"/>
              <w:marRight w:val="0"/>
              <w:marTop w:val="0"/>
              <w:marBottom w:val="0"/>
              <w:divBdr>
                <w:top w:val="none" w:sz="0" w:space="0" w:color="auto"/>
                <w:left w:val="none" w:sz="0" w:space="0" w:color="auto"/>
                <w:bottom w:val="none" w:sz="0" w:space="0" w:color="auto"/>
                <w:right w:val="none" w:sz="0" w:space="0" w:color="auto"/>
              </w:divBdr>
              <w:divsChild>
                <w:div w:id="1604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8508">
      <w:bodyDiv w:val="1"/>
      <w:marLeft w:val="0"/>
      <w:marRight w:val="0"/>
      <w:marTop w:val="0"/>
      <w:marBottom w:val="0"/>
      <w:divBdr>
        <w:top w:val="none" w:sz="0" w:space="0" w:color="auto"/>
        <w:left w:val="none" w:sz="0" w:space="0" w:color="auto"/>
        <w:bottom w:val="none" w:sz="0" w:space="0" w:color="auto"/>
        <w:right w:val="none" w:sz="0" w:space="0" w:color="auto"/>
      </w:divBdr>
    </w:div>
    <w:div w:id="296841657">
      <w:bodyDiv w:val="1"/>
      <w:marLeft w:val="0"/>
      <w:marRight w:val="0"/>
      <w:marTop w:val="0"/>
      <w:marBottom w:val="0"/>
      <w:divBdr>
        <w:top w:val="none" w:sz="0" w:space="0" w:color="auto"/>
        <w:left w:val="none" w:sz="0" w:space="0" w:color="auto"/>
        <w:bottom w:val="none" w:sz="0" w:space="0" w:color="auto"/>
        <w:right w:val="none" w:sz="0" w:space="0" w:color="auto"/>
      </w:divBdr>
      <w:divsChild>
        <w:div w:id="236479705">
          <w:marLeft w:val="0"/>
          <w:marRight w:val="0"/>
          <w:marTop w:val="0"/>
          <w:marBottom w:val="0"/>
          <w:divBdr>
            <w:top w:val="none" w:sz="0" w:space="0" w:color="auto"/>
            <w:left w:val="none" w:sz="0" w:space="0" w:color="auto"/>
            <w:bottom w:val="none" w:sz="0" w:space="0" w:color="auto"/>
            <w:right w:val="none" w:sz="0" w:space="0" w:color="auto"/>
          </w:divBdr>
          <w:divsChild>
            <w:div w:id="1117406877">
              <w:marLeft w:val="0"/>
              <w:marRight w:val="0"/>
              <w:marTop w:val="0"/>
              <w:marBottom w:val="0"/>
              <w:divBdr>
                <w:top w:val="none" w:sz="0" w:space="0" w:color="auto"/>
                <w:left w:val="none" w:sz="0" w:space="0" w:color="auto"/>
                <w:bottom w:val="none" w:sz="0" w:space="0" w:color="auto"/>
                <w:right w:val="none" w:sz="0" w:space="0" w:color="auto"/>
              </w:divBdr>
              <w:divsChild>
                <w:div w:id="7639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28919">
      <w:bodyDiv w:val="1"/>
      <w:marLeft w:val="0"/>
      <w:marRight w:val="0"/>
      <w:marTop w:val="0"/>
      <w:marBottom w:val="0"/>
      <w:divBdr>
        <w:top w:val="none" w:sz="0" w:space="0" w:color="auto"/>
        <w:left w:val="none" w:sz="0" w:space="0" w:color="auto"/>
        <w:bottom w:val="none" w:sz="0" w:space="0" w:color="auto"/>
        <w:right w:val="none" w:sz="0" w:space="0" w:color="auto"/>
      </w:divBdr>
      <w:divsChild>
        <w:div w:id="659886571">
          <w:marLeft w:val="0"/>
          <w:marRight w:val="0"/>
          <w:marTop w:val="0"/>
          <w:marBottom w:val="0"/>
          <w:divBdr>
            <w:top w:val="none" w:sz="0" w:space="0" w:color="auto"/>
            <w:left w:val="none" w:sz="0" w:space="0" w:color="auto"/>
            <w:bottom w:val="none" w:sz="0" w:space="0" w:color="auto"/>
            <w:right w:val="none" w:sz="0" w:space="0" w:color="auto"/>
          </w:divBdr>
          <w:divsChild>
            <w:div w:id="106895356">
              <w:marLeft w:val="0"/>
              <w:marRight w:val="0"/>
              <w:marTop w:val="0"/>
              <w:marBottom w:val="0"/>
              <w:divBdr>
                <w:top w:val="none" w:sz="0" w:space="0" w:color="auto"/>
                <w:left w:val="none" w:sz="0" w:space="0" w:color="auto"/>
                <w:bottom w:val="none" w:sz="0" w:space="0" w:color="auto"/>
                <w:right w:val="none" w:sz="0" w:space="0" w:color="auto"/>
              </w:divBdr>
              <w:divsChild>
                <w:div w:id="17568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2306">
          <w:marLeft w:val="0"/>
          <w:marRight w:val="0"/>
          <w:marTop w:val="0"/>
          <w:marBottom w:val="0"/>
          <w:divBdr>
            <w:top w:val="none" w:sz="0" w:space="0" w:color="auto"/>
            <w:left w:val="none" w:sz="0" w:space="0" w:color="auto"/>
            <w:bottom w:val="none" w:sz="0" w:space="0" w:color="auto"/>
            <w:right w:val="none" w:sz="0" w:space="0" w:color="auto"/>
          </w:divBdr>
          <w:divsChild>
            <w:div w:id="483156687">
              <w:marLeft w:val="0"/>
              <w:marRight w:val="0"/>
              <w:marTop w:val="0"/>
              <w:marBottom w:val="0"/>
              <w:divBdr>
                <w:top w:val="none" w:sz="0" w:space="0" w:color="auto"/>
                <w:left w:val="none" w:sz="0" w:space="0" w:color="auto"/>
                <w:bottom w:val="none" w:sz="0" w:space="0" w:color="auto"/>
                <w:right w:val="none" w:sz="0" w:space="0" w:color="auto"/>
              </w:divBdr>
              <w:divsChild>
                <w:div w:id="338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59567">
      <w:bodyDiv w:val="1"/>
      <w:marLeft w:val="0"/>
      <w:marRight w:val="0"/>
      <w:marTop w:val="0"/>
      <w:marBottom w:val="0"/>
      <w:divBdr>
        <w:top w:val="none" w:sz="0" w:space="0" w:color="auto"/>
        <w:left w:val="none" w:sz="0" w:space="0" w:color="auto"/>
        <w:bottom w:val="none" w:sz="0" w:space="0" w:color="auto"/>
        <w:right w:val="none" w:sz="0" w:space="0" w:color="auto"/>
      </w:divBdr>
      <w:divsChild>
        <w:div w:id="42679795">
          <w:marLeft w:val="0"/>
          <w:marRight w:val="0"/>
          <w:marTop w:val="0"/>
          <w:marBottom w:val="0"/>
          <w:divBdr>
            <w:top w:val="none" w:sz="0" w:space="0" w:color="auto"/>
            <w:left w:val="none" w:sz="0" w:space="0" w:color="auto"/>
            <w:bottom w:val="none" w:sz="0" w:space="0" w:color="auto"/>
            <w:right w:val="none" w:sz="0" w:space="0" w:color="auto"/>
          </w:divBdr>
          <w:divsChild>
            <w:div w:id="449740575">
              <w:marLeft w:val="0"/>
              <w:marRight w:val="0"/>
              <w:marTop w:val="0"/>
              <w:marBottom w:val="0"/>
              <w:divBdr>
                <w:top w:val="none" w:sz="0" w:space="0" w:color="auto"/>
                <w:left w:val="none" w:sz="0" w:space="0" w:color="auto"/>
                <w:bottom w:val="none" w:sz="0" w:space="0" w:color="auto"/>
                <w:right w:val="none" w:sz="0" w:space="0" w:color="auto"/>
              </w:divBdr>
              <w:divsChild>
                <w:div w:id="112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36545">
      <w:bodyDiv w:val="1"/>
      <w:marLeft w:val="0"/>
      <w:marRight w:val="0"/>
      <w:marTop w:val="0"/>
      <w:marBottom w:val="0"/>
      <w:divBdr>
        <w:top w:val="none" w:sz="0" w:space="0" w:color="auto"/>
        <w:left w:val="none" w:sz="0" w:space="0" w:color="auto"/>
        <w:bottom w:val="none" w:sz="0" w:space="0" w:color="auto"/>
        <w:right w:val="none" w:sz="0" w:space="0" w:color="auto"/>
      </w:divBdr>
      <w:divsChild>
        <w:div w:id="694963290">
          <w:marLeft w:val="0"/>
          <w:marRight w:val="0"/>
          <w:marTop w:val="0"/>
          <w:marBottom w:val="0"/>
          <w:divBdr>
            <w:top w:val="none" w:sz="0" w:space="0" w:color="auto"/>
            <w:left w:val="none" w:sz="0" w:space="0" w:color="auto"/>
            <w:bottom w:val="none" w:sz="0" w:space="0" w:color="auto"/>
            <w:right w:val="none" w:sz="0" w:space="0" w:color="auto"/>
          </w:divBdr>
          <w:divsChild>
            <w:div w:id="280691533">
              <w:marLeft w:val="0"/>
              <w:marRight w:val="0"/>
              <w:marTop w:val="0"/>
              <w:marBottom w:val="0"/>
              <w:divBdr>
                <w:top w:val="none" w:sz="0" w:space="0" w:color="auto"/>
                <w:left w:val="none" w:sz="0" w:space="0" w:color="auto"/>
                <w:bottom w:val="none" w:sz="0" w:space="0" w:color="auto"/>
                <w:right w:val="none" w:sz="0" w:space="0" w:color="auto"/>
              </w:divBdr>
              <w:divsChild>
                <w:div w:id="16338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1583">
      <w:bodyDiv w:val="1"/>
      <w:marLeft w:val="0"/>
      <w:marRight w:val="0"/>
      <w:marTop w:val="0"/>
      <w:marBottom w:val="0"/>
      <w:divBdr>
        <w:top w:val="none" w:sz="0" w:space="0" w:color="auto"/>
        <w:left w:val="none" w:sz="0" w:space="0" w:color="auto"/>
        <w:bottom w:val="none" w:sz="0" w:space="0" w:color="auto"/>
        <w:right w:val="none" w:sz="0" w:space="0" w:color="auto"/>
      </w:divBdr>
      <w:divsChild>
        <w:div w:id="193737648">
          <w:marLeft w:val="0"/>
          <w:marRight w:val="0"/>
          <w:marTop w:val="0"/>
          <w:marBottom w:val="0"/>
          <w:divBdr>
            <w:top w:val="none" w:sz="0" w:space="0" w:color="auto"/>
            <w:left w:val="none" w:sz="0" w:space="0" w:color="auto"/>
            <w:bottom w:val="none" w:sz="0" w:space="0" w:color="auto"/>
            <w:right w:val="none" w:sz="0" w:space="0" w:color="auto"/>
          </w:divBdr>
          <w:divsChild>
            <w:div w:id="1635403334">
              <w:marLeft w:val="0"/>
              <w:marRight w:val="0"/>
              <w:marTop w:val="0"/>
              <w:marBottom w:val="0"/>
              <w:divBdr>
                <w:top w:val="none" w:sz="0" w:space="0" w:color="auto"/>
                <w:left w:val="none" w:sz="0" w:space="0" w:color="auto"/>
                <w:bottom w:val="none" w:sz="0" w:space="0" w:color="auto"/>
                <w:right w:val="none" w:sz="0" w:space="0" w:color="auto"/>
              </w:divBdr>
              <w:divsChild>
                <w:div w:id="1135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9620">
          <w:marLeft w:val="0"/>
          <w:marRight w:val="0"/>
          <w:marTop w:val="0"/>
          <w:marBottom w:val="0"/>
          <w:divBdr>
            <w:top w:val="none" w:sz="0" w:space="0" w:color="auto"/>
            <w:left w:val="none" w:sz="0" w:space="0" w:color="auto"/>
            <w:bottom w:val="none" w:sz="0" w:space="0" w:color="auto"/>
            <w:right w:val="none" w:sz="0" w:space="0" w:color="auto"/>
          </w:divBdr>
          <w:divsChild>
            <w:div w:id="788548322">
              <w:marLeft w:val="0"/>
              <w:marRight w:val="0"/>
              <w:marTop w:val="0"/>
              <w:marBottom w:val="0"/>
              <w:divBdr>
                <w:top w:val="none" w:sz="0" w:space="0" w:color="auto"/>
                <w:left w:val="none" w:sz="0" w:space="0" w:color="auto"/>
                <w:bottom w:val="none" w:sz="0" w:space="0" w:color="auto"/>
                <w:right w:val="none" w:sz="0" w:space="0" w:color="auto"/>
              </w:divBdr>
              <w:divsChild>
                <w:div w:id="25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1463">
      <w:bodyDiv w:val="1"/>
      <w:marLeft w:val="0"/>
      <w:marRight w:val="0"/>
      <w:marTop w:val="0"/>
      <w:marBottom w:val="0"/>
      <w:divBdr>
        <w:top w:val="none" w:sz="0" w:space="0" w:color="auto"/>
        <w:left w:val="none" w:sz="0" w:space="0" w:color="auto"/>
        <w:bottom w:val="none" w:sz="0" w:space="0" w:color="auto"/>
        <w:right w:val="none" w:sz="0" w:space="0" w:color="auto"/>
      </w:divBdr>
      <w:divsChild>
        <w:div w:id="1751466183">
          <w:marLeft w:val="0"/>
          <w:marRight w:val="0"/>
          <w:marTop w:val="0"/>
          <w:marBottom w:val="0"/>
          <w:divBdr>
            <w:top w:val="none" w:sz="0" w:space="0" w:color="auto"/>
            <w:left w:val="none" w:sz="0" w:space="0" w:color="auto"/>
            <w:bottom w:val="none" w:sz="0" w:space="0" w:color="auto"/>
            <w:right w:val="none" w:sz="0" w:space="0" w:color="auto"/>
          </w:divBdr>
          <w:divsChild>
            <w:div w:id="1854953581">
              <w:marLeft w:val="0"/>
              <w:marRight w:val="0"/>
              <w:marTop w:val="0"/>
              <w:marBottom w:val="0"/>
              <w:divBdr>
                <w:top w:val="none" w:sz="0" w:space="0" w:color="auto"/>
                <w:left w:val="none" w:sz="0" w:space="0" w:color="auto"/>
                <w:bottom w:val="none" w:sz="0" w:space="0" w:color="auto"/>
                <w:right w:val="none" w:sz="0" w:space="0" w:color="auto"/>
              </w:divBdr>
              <w:divsChild>
                <w:div w:id="18467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27659">
      <w:bodyDiv w:val="1"/>
      <w:marLeft w:val="0"/>
      <w:marRight w:val="0"/>
      <w:marTop w:val="0"/>
      <w:marBottom w:val="0"/>
      <w:divBdr>
        <w:top w:val="none" w:sz="0" w:space="0" w:color="auto"/>
        <w:left w:val="none" w:sz="0" w:space="0" w:color="auto"/>
        <w:bottom w:val="none" w:sz="0" w:space="0" w:color="auto"/>
        <w:right w:val="none" w:sz="0" w:space="0" w:color="auto"/>
      </w:divBdr>
      <w:divsChild>
        <w:div w:id="1622687536">
          <w:marLeft w:val="0"/>
          <w:marRight w:val="0"/>
          <w:marTop w:val="0"/>
          <w:marBottom w:val="0"/>
          <w:divBdr>
            <w:top w:val="none" w:sz="0" w:space="0" w:color="auto"/>
            <w:left w:val="none" w:sz="0" w:space="0" w:color="auto"/>
            <w:bottom w:val="none" w:sz="0" w:space="0" w:color="auto"/>
            <w:right w:val="none" w:sz="0" w:space="0" w:color="auto"/>
          </w:divBdr>
        </w:div>
        <w:div w:id="1020475190">
          <w:marLeft w:val="0"/>
          <w:marRight w:val="0"/>
          <w:marTop w:val="0"/>
          <w:marBottom w:val="0"/>
          <w:divBdr>
            <w:top w:val="none" w:sz="0" w:space="0" w:color="auto"/>
            <w:left w:val="none" w:sz="0" w:space="0" w:color="auto"/>
            <w:bottom w:val="none" w:sz="0" w:space="0" w:color="auto"/>
            <w:right w:val="none" w:sz="0" w:space="0" w:color="auto"/>
          </w:divBdr>
        </w:div>
      </w:divsChild>
    </w:div>
    <w:div w:id="985092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ayflowersociety.org/membership-info16/contact-your-member-socie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64551B4-CD3F-4C4B-B02F-449F562C2E55}"/>
      </w:docPartPr>
      <w:docPartBody>
        <w:p w:rsidR="00F90CE8" w:rsidRDefault="00BF49D2">
          <w:r w:rsidRPr="003F62E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5B7906D-B7BC-45EE-A25E-7E75C8800E9A}"/>
      </w:docPartPr>
      <w:docPartBody>
        <w:p w:rsidR="00F90CE8" w:rsidRDefault="00BF49D2">
          <w:r w:rsidRPr="003F62E1">
            <w:rPr>
              <w:rStyle w:val="PlaceholderText"/>
            </w:rPr>
            <w:t>Click here to enter a date.</w:t>
          </w:r>
        </w:p>
      </w:docPartBody>
    </w:docPart>
    <w:docPart>
      <w:docPartPr>
        <w:name w:val="03CFB404742A4F729C389042103CA2EF"/>
        <w:category>
          <w:name w:val="General"/>
          <w:gallery w:val="placeholder"/>
        </w:category>
        <w:types>
          <w:type w:val="bbPlcHdr"/>
        </w:types>
        <w:behaviors>
          <w:behavior w:val="content"/>
        </w:behaviors>
        <w:guid w:val="{13656AAF-ED5C-4810-8516-7740F2F314F9}"/>
      </w:docPartPr>
      <w:docPartBody>
        <w:p w:rsidR="00F01A32" w:rsidRDefault="00412085" w:rsidP="00412085">
          <w:pPr>
            <w:pStyle w:val="03CFB404742A4F729C389042103CA2EF"/>
          </w:pPr>
          <w:r w:rsidRPr="003F62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9D2"/>
    <w:rsid w:val="00074E10"/>
    <w:rsid w:val="001C086D"/>
    <w:rsid w:val="00205058"/>
    <w:rsid w:val="002D16F8"/>
    <w:rsid w:val="0038044C"/>
    <w:rsid w:val="00412085"/>
    <w:rsid w:val="00420B75"/>
    <w:rsid w:val="00626F99"/>
    <w:rsid w:val="006951E3"/>
    <w:rsid w:val="006B63F0"/>
    <w:rsid w:val="00762F23"/>
    <w:rsid w:val="008671C9"/>
    <w:rsid w:val="00892589"/>
    <w:rsid w:val="008A13BB"/>
    <w:rsid w:val="0093256E"/>
    <w:rsid w:val="00AA62D7"/>
    <w:rsid w:val="00B15243"/>
    <w:rsid w:val="00B429B6"/>
    <w:rsid w:val="00B431E1"/>
    <w:rsid w:val="00B63360"/>
    <w:rsid w:val="00B7748F"/>
    <w:rsid w:val="00BD23FD"/>
    <w:rsid w:val="00BF49D2"/>
    <w:rsid w:val="00CE684D"/>
    <w:rsid w:val="00D660B8"/>
    <w:rsid w:val="00E22F9A"/>
    <w:rsid w:val="00E74EE4"/>
    <w:rsid w:val="00EB4E5F"/>
    <w:rsid w:val="00F01A32"/>
    <w:rsid w:val="00F90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085"/>
    <w:rPr>
      <w:color w:val="808080"/>
    </w:rPr>
  </w:style>
  <w:style w:type="paragraph" w:customStyle="1" w:styleId="03CFB404742A4F729C389042103CA2EF">
    <w:name w:val="03CFB404742A4F729C389042103CA2EF"/>
    <w:rsid w:val="0041208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6E561-07D7-0E4D-852B-BCBC6E0E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SubmissionMaterialsForGSMD-ScholarshipFinal2013</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SubmissionMaterialsForGSMD-ScholarshipFinal2013</dc:title>
  <dc:subject/>
  <dc:creator>membership@themayflowersociety.org</dc:creator>
  <cp:keywords/>
  <cp:lastModifiedBy>Chris Schlosser</cp:lastModifiedBy>
  <cp:revision>3</cp:revision>
  <cp:lastPrinted>2020-01-02T23:25:00Z</cp:lastPrinted>
  <dcterms:created xsi:type="dcterms:W3CDTF">2023-12-12T17:27:00Z</dcterms:created>
  <dcterms:modified xsi:type="dcterms:W3CDTF">2023-12-12T18:03:00Z</dcterms:modified>
</cp:coreProperties>
</file>